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39" w:rsidRPr="00CA5C0A" w:rsidRDefault="00877939" w:rsidP="00097516">
      <w:pPr>
        <w:pStyle w:val="Heading2"/>
        <w:shd w:val="clear" w:color="auto" w:fill="FFFFFF"/>
        <w:spacing w:before="0" w:after="0"/>
        <w:jc w:val="center"/>
        <w:rPr>
          <w:rFonts w:ascii="Times New Roman" w:hAnsi="Times New Roman"/>
          <w:i w:val="0"/>
          <w:color w:val="000000"/>
          <w:spacing w:val="-12"/>
          <w:lang w:eastAsia="en-US"/>
        </w:rPr>
      </w:pPr>
      <w:r w:rsidRPr="00CA5C0A">
        <w:rPr>
          <w:rFonts w:ascii="Times New Roman" w:hAnsi="Times New Roman"/>
          <w:i w:val="0"/>
          <w:color w:val="000000"/>
          <w:spacing w:val="-12"/>
          <w:lang/>
        </w:rPr>
        <w:t>ЦИФРОВИЙ МАРКЕТИНГ ТА ПЕРЕВА</w:t>
      </w:r>
      <w:r>
        <w:rPr>
          <w:rFonts w:ascii="Times New Roman" w:hAnsi="Times New Roman"/>
          <w:i w:val="0"/>
          <w:color w:val="000000"/>
          <w:spacing w:val="-12"/>
          <w:lang/>
        </w:rPr>
        <w:t>Г</w:t>
      </w:r>
      <w:r w:rsidRPr="00CA5C0A">
        <w:rPr>
          <w:rFonts w:ascii="Times New Roman" w:hAnsi="Times New Roman"/>
          <w:i w:val="0"/>
          <w:color w:val="000000"/>
          <w:spacing w:val="-12"/>
          <w:lang/>
        </w:rPr>
        <w:t>И ЙОГО ВИКОРИСТАННЯ</w:t>
      </w:r>
    </w:p>
    <w:p w:rsidR="00877939" w:rsidRPr="00805E38" w:rsidRDefault="00877939" w:rsidP="00097516">
      <w:pPr>
        <w:pStyle w:val="02"/>
        <w:jc w:val="right"/>
        <w:rPr>
          <w:i/>
          <w:sz w:val="28"/>
          <w:szCs w:val="28"/>
          <w:lang w:val="uk-UA"/>
        </w:rPr>
      </w:pPr>
      <w:r w:rsidRPr="00805E38">
        <w:rPr>
          <w:i/>
          <w:sz w:val="28"/>
          <w:szCs w:val="28"/>
          <w:lang w:val="en-US"/>
        </w:rPr>
        <w:t>E</w:t>
      </w:r>
      <w:r w:rsidRPr="00CA5C0A">
        <w:rPr>
          <w:i/>
          <w:sz w:val="28"/>
          <w:szCs w:val="28"/>
          <w:lang w:val="uk-UA"/>
        </w:rPr>
        <w:t>.М. Забарна</w:t>
      </w:r>
    </w:p>
    <w:p w:rsidR="00877939" w:rsidRPr="00CA5C0A" w:rsidRDefault="00877939" w:rsidP="00097516">
      <w:pPr>
        <w:pStyle w:val="02"/>
        <w:jc w:val="center"/>
        <w:rPr>
          <w:sz w:val="28"/>
          <w:szCs w:val="28"/>
          <w:lang w:val="uk-UA"/>
        </w:rPr>
      </w:pPr>
    </w:p>
    <w:p w:rsidR="00877939" w:rsidRDefault="00877939" w:rsidP="0009751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/>
        </w:rPr>
      </w:pPr>
      <w:r w:rsidRPr="00805E38">
        <w:rPr>
          <w:color w:val="000000"/>
          <w:sz w:val="28"/>
          <w:szCs w:val="28"/>
        </w:rPr>
        <w:t>Digital</w:t>
      </w:r>
      <w:r w:rsidRPr="00CA5C0A">
        <w:rPr>
          <w:color w:val="000000"/>
          <w:sz w:val="28"/>
          <w:szCs w:val="28"/>
          <w:lang/>
        </w:rPr>
        <w:t>-маркетинг</w:t>
      </w:r>
      <w:r w:rsidRPr="00805E38">
        <w:rPr>
          <w:color w:val="000000"/>
          <w:sz w:val="28"/>
          <w:szCs w:val="28"/>
          <w:lang/>
        </w:rPr>
        <w:t xml:space="preserve"> – це загальний термін, якій містить все, що потребує використання електронних пристроїв, в тому числі й інтернет-маркетинг (іна</w:t>
      </w:r>
      <w:r w:rsidRPr="00805E38">
        <w:rPr>
          <w:color w:val="000000"/>
          <w:sz w:val="28"/>
          <w:szCs w:val="28"/>
          <w:lang/>
        </w:rPr>
        <w:t>к</w:t>
      </w:r>
      <w:r w:rsidRPr="00805E38">
        <w:rPr>
          <w:color w:val="000000"/>
          <w:sz w:val="28"/>
          <w:szCs w:val="28"/>
          <w:lang/>
        </w:rPr>
        <w:t>ше його ще називають онлайн-маркетинг). При цьому, інтернет-маркетинг – це узагальнюючий термін, якій охоплює широке коло стратегічно орієнтованих на просування компанії та її продукції за допомогою он-лайн інструментів. Осн</w:t>
      </w:r>
      <w:r w:rsidRPr="00805E38">
        <w:rPr>
          <w:color w:val="000000"/>
          <w:sz w:val="28"/>
          <w:szCs w:val="28"/>
          <w:lang/>
        </w:rPr>
        <w:t>о</w:t>
      </w:r>
      <w:r w:rsidRPr="00805E38">
        <w:rPr>
          <w:color w:val="000000"/>
          <w:sz w:val="28"/>
          <w:szCs w:val="28"/>
          <w:lang/>
        </w:rPr>
        <w:t>вними цілями є залучення потенці</w:t>
      </w:r>
      <w:r w:rsidRPr="00C84AF5">
        <w:rPr>
          <w:color w:val="000000"/>
          <w:sz w:val="28"/>
          <w:szCs w:val="28"/>
          <w:lang/>
        </w:rPr>
        <w:t>йних клієнтів, збільшення трафіка на сайт та зростання продажів. До акти</w:t>
      </w:r>
      <w:r>
        <w:rPr>
          <w:color w:val="000000"/>
          <w:sz w:val="28"/>
          <w:szCs w:val="28"/>
          <w:lang/>
        </w:rPr>
        <w:t xml:space="preserve">вного розвитку каналів цифрового </w:t>
      </w:r>
      <w:r w:rsidRPr="00C84AF5">
        <w:rPr>
          <w:color w:val="000000"/>
          <w:sz w:val="28"/>
          <w:szCs w:val="28"/>
          <w:lang/>
        </w:rPr>
        <w:t>маркетингу</w:t>
      </w:r>
      <w:r>
        <w:rPr>
          <w:color w:val="000000"/>
          <w:sz w:val="28"/>
          <w:szCs w:val="28"/>
          <w:lang/>
        </w:rPr>
        <w:t xml:space="preserve"> (т</w:t>
      </w:r>
      <w:r>
        <w:rPr>
          <w:color w:val="000000"/>
          <w:sz w:val="28"/>
          <w:szCs w:val="28"/>
          <w:lang/>
        </w:rPr>
        <w:t>а</w:t>
      </w:r>
      <w:r>
        <w:rPr>
          <w:color w:val="000000"/>
          <w:sz w:val="28"/>
          <w:szCs w:val="28"/>
          <w:lang/>
        </w:rPr>
        <w:t>кого, що базується на активному використанні всього спектру інструментів м</w:t>
      </w:r>
      <w:r>
        <w:rPr>
          <w:color w:val="000000"/>
          <w:sz w:val="28"/>
          <w:szCs w:val="28"/>
          <w:lang/>
        </w:rPr>
        <w:t>е</w:t>
      </w:r>
      <w:r>
        <w:rPr>
          <w:color w:val="000000"/>
          <w:sz w:val="28"/>
          <w:szCs w:val="28"/>
          <w:lang/>
        </w:rPr>
        <w:t>режі інтернет)</w:t>
      </w:r>
      <w:r w:rsidRPr="00C84AF5">
        <w:rPr>
          <w:color w:val="000000"/>
          <w:sz w:val="28"/>
          <w:szCs w:val="28"/>
          <w:lang/>
        </w:rPr>
        <w:t>, витрати, пов’язані з просуванням товарів та послуг на ринку, доволі часто були надвисокими а також такими, що важко підлягають чіткому виміру. Наприклад, до сьогодні, в «класичному маркетингу» доволі витратно визначити рівень впізнаваності бренду за допомогою фокус-груп споживачів. Практично кожна організація може</w:t>
      </w:r>
      <w:r>
        <w:rPr>
          <w:color w:val="000000"/>
          <w:sz w:val="28"/>
          <w:szCs w:val="28"/>
          <w:lang/>
        </w:rPr>
        <w:t xml:space="preserve"> розвивати власний онлайн підприємниц</w:t>
      </w:r>
      <w:r>
        <w:rPr>
          <w:color w:val="000000"/>
          <w:sz w:val="28"/>
          <w:szCs w:val="28"/>
          <w:lang/>
        </w:rPr>
        <w:t>ь</w:t>
      </w:r>
      <w:r>
        <w:rPr>
          <w:color w:val="000000"/>
          <w:sz w:val="28"/>
          <w:szCs w:val="28"/>
          <w:lang/>
        </w:rPr>
        <w:t xml:space="preserve">кий проєкт, займатись оптимізацією свого бізнесу, прогнозувати ефективність компанії та розраховувати рентабельність інвестицій. </w:t>
      </w:r>
    </w:p>
    <w:p w:rsidR="00877939" w:rsidRDefault="00877939" w:rsidP="0009751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Важливо чітко розуміти, що інтернет інструментарій цифрового марк</w:t>
      </w:r>
      <w:r>
        <w:rPr>
          <w:color w:val="000000"/>
          <w:sz w:val="28"/>
          <w:szCs w:val="28"/>
          <w:lang/>
        </w:rPr>
        <w:t>е</w:t>
      </w:r>
      <w:r>
        <w:rPr>
          <w:color w:val="000000"/>
          <w:sz w:val="28"/>
          <w:szCs w:val="28"/>
          <w:lang/>
        </w:rPr>
        <w:t>тинг є таким, що постійно розвивається. Ще декілька років, інтернет в маркет</w:t>
      </w:r>
      <w:r>
        <w:rPr>
          <w:color w:val="000000"/>
          <w:sz w:val="28"/>
          <w:szCs w:val="28"/>
          <w:lang/>
        </w:rPr>
        <w:t>и</w:t>
      </w:r>
      <w:r>
        <w:rPr>
          <w:color w:val="000000"/>
          <w:sz w:val="28"/>
          <w:szCs w:val="28"/>
          <w:lang/>
        </w:rPr>
        <w:t>нгу використовував такі інструменти як просування сайтів, поштові розсилки та інтернет-реклама. Втім, вже сьогодні, просування та «розкрутку» бізнесу нем</w:t>
      </w:r>
      <w:r>
        <w:rPr>
          <w:color w:val="000000"/>
          <w:sz w:val="28"/>
          <w:szCs w:val="28"/>
          <w:lang/>
        </w:rPr>
        <w:t>о</w:t>
      </w:r>
      <w:r>
        <w:rPr>
          <w:color w:val="000000"/>
          <w:sz w:val="28"/>
          <w:szCs w:val="28"/>
          <w:lang/>
        </w:rPr>
        <w:t>жливо уявити без відео, блогів, таргетинга в соціальних мережах та багато і</w:t>
      </w:r>
      <w:r>
        <w:rPr>
          <w:color w:val="000000"/>
          <w:sz w:val="28"/>
          <w:szCs w:val="28"/>
          <w:lang/>
        </w:rPr>
        <w:t>н</w:t>
      </w:r>
      <w:r>
        <w:rPr>
          <w:color w:val="000000"/>
          <w:sz w:val="28"/>
          <w:szCs w:val="28"/>
          <w:lang/>
        </w:rPr>
        <w:t xml:space="preserve">ших інструментів. </w:t>
      </w:r>
    </w:p>
    <w:p w:rsidR="00877939" w:rsidRDefault="00877939" w:rsidP="0009751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 xml:space="preserve">Сьогодні інтернетом користуються більше ніж 5,2 млрд. чоловік </w:t>
      </w:r>
      <w:r w:rsidRPr="00431E33">
        <w:rPr>
          <w:color w:val="000000"/>
          <w:sz w:val="28"/>
          <w:szCs w:val="28"/>
          <w:lang/>
        </w:rPr>
        <w:t>[1]</w:t>
      </w:r>
      <w:r>
        <w:rPr>
          <w:color w:val="000000"/>
          <w:sz w:val="28"/>
          <w:szCs w:val="28"/>
          <w:lang/>
        </w:rPr>
        <w:t xml:space="preserve"> та к</w:t>
      </w:r>
      <w:r>
        <w:rPr>
          <w:color w:val="000000"/>
          <w:sz w:val="28"/>
          <w:szCs w:val="28"/>
          <w:lang/>
        </w:rPr>
        <w:t>і</w:t>
      </w:r>
      <w:r>
        <w:rPr>
          <w:color w:val="000000"/>
          <w:sz w:val="28"/>
          <w:szCs w:val="28"/>
          <w:lang/>
        </w:rPr>
        <w:t>лькість активних користувачів постійно зростає. Саме тому, кожен підприємець прагне укріпити свої позиції в цифровому просторі. Для цього вони розробл</w:t>
      </w:r>
      <w:r>
        <w:rPr>
          <w:color w:val="000000"/>
          <w:sz w:val="28"/>
          <w:szCs w:val="28"/>
          <w:lang/>
        </w:rPr>
        <w:t>я</w:t>
      </w:r>
      <w:r>
        <w:rPr>
          <w:color w:val="000000"/>
          <w:sz w:val="28"/>
          <w:szCs w:val="28"/>
          <w:lang/>
        </w:rPr>
        <w:t>ють стратегії онлайн просування, спираючись на цифрові канали розповс</w:t>
      </w:r>
      <w:r>
        <w:rPr>
          <w:color w:val="000000"/>
          <w:sz w:val="28"/>
          <w:szCs w:val="28"/>
          <w:lang/>
        </w:rPr>
        <w:t>ю</w:t>
      </w:r>
      <w:r>
        <w:rPr>
          <w:color w:val="000000"/>
          <w:sz w:val="28"/>
          <w:szCs w:val="28"/>
          <w:lang/>
        </w:rPr>
        <w:t>дження інформації.</w:t>
      </w:r>
    </w:p>
    <w:p w:rsidR="00877939" w:rsidRDefault="00877939" w:rsidP="0009751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 xml:space="preserve">Серед основних переваг використання саме інтернет-технологій в системі маркетингу, тобто формування цифрового маркетингу, можна виокремити такі. </w:t>
      </w:r>
    </w:p>
    <w:p w:rsidR="00877939" w:rsidRDefault="00877939" w:rsidP="0009751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На відзнаку від офлайнових каналів просування, цифровий маркетинг відкриває нові можливості, які дозволяють точно оцінити вплив будь-якого і</w:t>
      </w:r>
      <w:r>
        <w:rPr>
          <w:color w:val="000000"/>
          <w:sz w:val="28"/>
          <w:szCs w:val="28"/>
          <w:lang/>
        </w:rPr>
        <w:t>н</w:t>
      </w:r>
      <w:r>
        <w:rPr>
          <w:color w:val="000000"/>
          <w:sz w:val="28"/>
          <w:szCs w:val="28"/>
          <w:lang/>
        </w:rPr>
        <w:t>струменту; проаналізувати яким саме чином клієнти здійснюють взаємодію з сайтом або цільовою сторінкою, зробити висновок про те, яким чином найкр</w:t>
      </w:r>
      <w:r>
        <w:rPr>
          <w:color w:val="000000"/>
          <w:sz w:val="28"/>
          <w:szCs w:val="28"/>
          <w:lang/>
        </w:rPr>
        <w:t>а</w:t>
      </w:r>
      <w:r>
        <w:rPr>
          <w:color w:val="000000"/>
          <w:sz w:val="28"/>
          <w:szCs w:val="28"/>
          <w:lang/>
        </w:rPr>
        <w:t>ще налагодити взаємодію із потенційними клієнтами.</w:t>
      </w:r>
    </w:p>
    <w:p w:rsidR="00877939" w:rsidRDefault="00877939" w:rsidP="0009751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 xml:space="preserve">Аналітика для 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  <w:lang/>
        </w:rPr>
        <w:t>-ресурсів та мобільних додатків допомагає визначити які канали є найбільш рентабельними, які групи користувачів демонструють а</w:t>
      </w:r>
      <w:r>
        <w:rPr>
          <w:color w:val="000000"/>
          <w:sz w:val="28"/>
          <w:szCs w:val="28"/>
          <w:lang/>
        </w:rPr>
        <w:t>к</w:t>
      </w:r>
      <w:r>
        <w:rPr>
          <w:color w:val="000000"/>
          <w:sz w:val="28"/>
          <w:szCs w:val="28"/>
          <w:lang/>
        </w:rPr>
        <w:t>тивність та лояльність по відношенню до бренду. Таким чином, перевагами ц</w:t>
      </w:r>
      <w:r>
        <w:rPr>
          <w:color w:val="000000"/>
          <w:sz w:val="28"/>
          <w:szCs w:val="28"/>
          <w:lang/>
        </w:rPr>
        <w:t>и</w:t>
      </w:r>
      <w:r>
        <w:rPr>
          <w:color w:val="000000"/>
          <w:sz w:val="28"/>
          <w:szCs w:val="28"/>
          <w:lang/>
        </w:rPr>
        <w:t>фрового маркетингу є:</w:t>
      </w:r>
    </w:p>
    <w:p w:rsidR="00877939" w:rsidRDefault="00877939" w:rsidP="0009751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- цілодобова робота онлайн-бізнесу – якщо всі процеси будуть автомат</w:t>
      </w:r>
      <w:r>
        <w:rPr>
          <w:color w:val="000000"/>
          <w:sz w:val="28"/>
          <w:szCs w:val="28"/>
          <w:lang/>
        </w:rPr>
        <w:t>и</w:t>
      </w:r>
      <w:r>
        <w:rPr>
          <w:color w:val="000000"/>
          <w:sz w:val="28"/>
          <w:szCs w:val="28"/>
          <w:lang/>
        </w:rPr>
        <w:t>зованими, то клієнт зможе розмістити замовлення в будь-якій час; підприємцю не потрібно витрачати кошти за позапланові роботи та виплати по ним співр</w:t>
      </w:r>
      <w:r>
        <w:rPr>
          <w:color w:val="000000"/>
          <w:sz w:val="28"/>
          <w:szCs w:val="28"/>
          <w:lang/>
        </w:rPr>
        <w:t>о</w:t>
      </w:r>
      <w:r>
        <w:rPr>
          <w:color w:val="000000"/>
          <w:sz w:val="28"/>
          <w:szCs w:val="28"/>
          <w:lang/>
        </w:rPr>
        <w:t>бітникам;</w:t>
      </w:r>
    </w:p>
    <w:p w:rsidR="00877939" w:rsidRDefault="00877939" w:rsidP="0009751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- індивідуальний підхід до реклами – з’являється можливість робити ві</w:t>
      </w:r>
      <w:r>
        <w:rPr>
          <w:color w:val="000000"/>
          <w:sz w:val="28"/>
          <w:szCs w:val="28"/>
          <w:lang/>
        </w:rPr>
        <w:t>д</w:t>
      </w:r>
      <w:r>
        <w:rPr>
          <w:color w:val="000000"/>
          <w:sz w:val="28"/>
          <w:szCs w:val="28"/>
          <w:lang/>
        </w:rPr>
        <w:t>повідні пропозиції, які точно відображають інтереси потенційних клієнтів;</w:t>
      </w:r>
    </w:p>
    <w:p w:rsidR="00877939" w:rsidRDefault="00877939" w:rsidP="0009751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- перспектива налагодити дострокову взаємодію зі споживачами – за д</w:t>
      </w:r>
      <w:r>
        <w:rPr>
          <w:color w:val="000000"/>
          <w:sz w:val="28"/>
          <w:szCs w:val="28"/>
          <w:lang/>
        </w:rPr>
        <w:t>о</w:t>
      </w:r>
      <w:r>
        <w:rPr>
          <w:color w:val="000000"/>
          <w:sz w:val="28"/>
          <w:szCs w:val="28"/>
          <w:lang/>
        </w:rPr>
        <w:t xml:space="preserve">помогою різних прийомів (ремаркетинг, </w:t>
      </w:r>
      <w:r>
        <w:rPr>
          <w:color w:val="000000"/>
          <w:sz w:val="28"/>
          <w:szCs w:val="28"/>
          <w:lang w:val="en-US"/>
        </w:rPr>
        <w:t>email</w:t>
      </w:r>
      <w:r>
        <w:rPr>
          <w:color w:val="000000"/>
          <w:sz w:val="28"/>
          <w:szCs w:val="28"/>
          <w:lang/>
        </w:rPr>
        <w:t>-розсилання) можна утримувати уваг клієнтів.</w:t>
      </w:r>
    </w:p>
    <w:p w:rsidR="00877939" w:rsidRDefault="00877939" w:rsidP="0009751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Хоча поняття цифрового та інтернет маркетингу мають певні схожості, є певні ключові від’ємності, які необхідно враховувати при формуванні маркет</w:t>
      </w:r>
      <w:r>
        <w:rPr>
          <w:color w:val="000000"/>
          <w:sz w:val="28"/>
          <w:szCs w:val="28"/>
          <w:lang/>
        </w:rPr>
        <w:t>и</w:t>
      </w:r>
      <w:r>
        <w:rPr>
          <w:color w:val="000000"/>
          <w:sz w:val="28"/>
          <w:szCs w:val="28"/>
          <w:lang/>
        </w:rPr>
        <w:t xml:space="preserve">нгової стратегії. </w:t>
      </w:r>
    </w:p>
    <w:p w:rsidR="00877939" w:rsidRDefault="00877939" w:rsidP="0009751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 xml:space="preserve">Ринок цифрового маркетингу в цілому зростає поряд із домінуванням цифрових платформ в ХХІ ст., уповільнюючи традиційний підхід </w:t>
      </w:r>
      <w:r w:rsidRPr="00D93642">
        <w:rPr>
          <w:color w:val="000000"/>
          <w:sz w:val="28"/>
          <w:szCs w:val="28"/>
        </w:rPr>
        <w:t>[2].</w:t>
      </w:r>
    </w:p>
    <w:p w:rsidR="00877939" w:rsidRDefault="00877939" w:rsidP="0009751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Основні від’ємності між послугами цифрового та онлайн маркетингу п</w:t>
      </w:r>
      <w:r>
        <w:rPr>
          <w:color w:val="000000"/>
          <w:sz w:val="28"/>
          <w:szCs w:val="28"/>
          <w:lang/>
        </w:rPr>
        <w:t>о</w:t>
      </w:r>
      <w:r>
        <w:rPr>
          <w:color w:val="000000"/>
          <w:sz w:val="28"/>
          <w:szCs w:val="28"/>
          <w:lang/>
        </w:rPr>
        <w:t>лягають в технічних характеристиках. Термін цифровий-маркетинг використ</w:t>
      </w:r>
      <w:r>
        <w:rPr>
          <w:color w:val="000000"/>
          <w:sz w:val="28"/>
          <w:szCs w:val="28"/>
          <w:lang/>
        </w:rPr>
        <w:t>о</w:t>
      </w:r>
      <w:r>
        <w:rPr>
          <w:color w:val="000000"/>
          <w:sz w:val="28"/>
          <w:szCs w:val="28"/>
          <w:lang/>
        </w:rPr>
        <w:t>вують для таких стратегій, де для просування товарів та послуг залучають ци</w:t>
      </w:r>
      <w:r>
        <w:rPr>
          <w:color w:val="000000"/>
          <w:sz w:val="28"/>
          <w:szCs w:val="28"/>
          <w:lang/>
        </w:rPr>
        <w:t>ф</w:t>
      </w:r>
      <w:r>
        <w:rPr>
          <w:color w:val="000000"/>
          <w:sz w:val="28"/>
          <w:szCs w:val="28"/>
          <w:lang/>
        </w:rPr>
        <w:t xml:space="preserve">рові формати (наприклад, телевізійна реклама). Це означає, що просування в такій спосіб не обмежується виключно інтернетом (таблиця). </w:t>
      </w:r>
    </w:p>
    <w:p w:rsidR="00877939" w:rsidRDefault="00877939" w:rsidP="000975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/>
        </w:rPr>
      </w:pPr>
    </w:p>
    <w:p w:rsidR="00877939" w:rsidRDefault="00877939" w:rsidP="000975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Таблиця – Інструменти цифрового та інтернет маркетингу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5"/>
        <w:gridCol w:w="3285"/>
      </w:tblGrid>
      <w:tr w:rsidR="00877939" w:rsidRPr="00B02A38" w:rsidTr="00B321A3"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02A38">
              <w:rPr>
                <w:color w:val="000000"/>
                <w:sz w:val="28"/>
                <w:szCs w:val="28"/>
                <w:lang w:eastAsia="ru-RU"/>
              </w:rPr>
              <w:t>Цифровий маркетинг</w:t>
            </w:r>
          </w:p>
        </w:tc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02A38">
              <w:rPr>
                <w:color w:val="000000"/>
                <w:sz w:val="28"/>
                <w:szCs w:val="28"/>
                <w:lang w:eastAsia="ru-RU"/>
              </w:rPr>
              <w:t>Інтернет маркетинг</w:t>
            </w:r>
          </w:p>
        </w:tc>
      </w:tr>
      <w:tr w:rsidR="00877939" w:rsidRPr="00B02A38" w:rsidTr="00B321A3"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SEO</w:t>
            </w:r>
          </w:p>
        </w:tc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+</w:t>
            </w:r>
          </w:p>
        </w:tc>
      </w:tr>
      <w:tr w:rsidR="00877939" w:rsidRPr="00B02A38" w:rsidTr="00B321A3"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Content Marketing</w:t>
            </w:r>
          </w:p>
        </w:tc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+</w:t>
            </w:r>
          </w:p>
        </w:tc>
      </w:tr>
      <w:tr w:rsidR="00877939" w:rsidRPr="00B02A38" w:rsidTr="00B321A3"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PPC</w:t>
            </w:r>
          </w:p>
        </w:tc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+</w:t>
            </w:r>
          </w:p>
        </w:tc>
      </w:tr>
      <w:tr w:rsidR="00877939" w:rsidRPr="00B02A38" w:rsidTr="00B321A3"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Social Media Marketing</w:t>
            </w:r>
          </w:p>
        </w:tc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+</w:t>
            </w:r>
          </w:p>
        </w:tc>
      </w:tr>
      <w:tr w:rsidR="00877939" w:rsidRPr="00B02A38" w:rsidTr="00B321A3"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Web Design</w:t>
            </w:r>
          </w:p>
        </w:tc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+</w:t>
            </w:r>
          </w:p>
        </w:tc>
      </w:tr>
      <w:tr w:rsidR="00877939" w:rsidRPr="00B02A38" w:rsidTr="00B321A3"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TV Ads</w:t>
            </w:r>
          </w:p>
        </w:tc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877939" w:rsidRPr="00B02A38" w:rsidTr="00B321A3"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 xml:space="preserve">Digital Billboards </w:t>
            </w:r>
          </w:p>
        </w:tc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3285" w:type="dxa"/>
          </w:tcPr>
          <w:p w:rsidR="00877939" w:rsidRPr="00B02A38" w:rsidRDefault="00877939" w:rsidP="00B321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2A38">
              <w:rPr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</w:tbl>
    <w:p w:rsidR="00877939" w:rsidRDefault="00877939" w:rsidP="0009751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/>
        </w:rPr>
      </w:pPr>
    </w:p>
    <w:p w:rsidR="00877939" w:rsidRDefault="00877939" w:rsidP="00097516">
      <w:pPr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ab/>
        <w:t>Інтернет-маркетинг знаходиться в рамках цифрового маркетингу та п</w:t>
      </w:r>
      <w:r>
        <w:rPr>
          <w:sz w:val="28"/>
          <w:lang w:val="uk-UA" w:eastAsia="en-US"/>
        </w:rPr>
        <w:t>е</w:t>
      </w:r>
      <w:r>
        <w:rPr>
          <w:sz w:val="28"/>
          <w:lang w:val="uk-UA" w:eastAsia="en-US"/>
        </w:rPr>
        <w:t>редбачає присутність в Інтенет. Послуги онлайн-маркетингу використовують цифрові канали, які надаються виключно в мережі. Задля того аби донести вл</w:t>
      </w:r>
      <w:r>
        <w:rPr>
          <w:sz w:val="28"/>
          <w:lang w:val="uk-UA" w:eastAsia="en-US"/>
        </w:rPr>
        <w:t>а</w:t>
      </w:r>
      <w:r>
        <w:rPr>
          <w:sz w:val="28"/>
          <w:lang w:val="uk-UA" w:eastAsia="en-US"/>
        </w:rPr>
        <w:t>сні повідомлення до цільової аудиторії, потрібно зосередитись, наприклад, на використанні реклами в соціальних мережах або на просуванні в пошуках.</w:t>
      </w:r>
    </w:p>
    <w:p w:rsidR="00877939" w:rsidRDefault="00877939" w:rsidP="00097516">
      <w:pPr>
        <w:jc w:val="both"/>
        <w:rPr>
          <w:sz w:val="28"/>
          <w:lang w:val="uk-UA" w:eastAsia="en-US"/>
        </w:rPr>
      </w:pPr>
      <w:r>
        <w:rPr>
          <w:sz w:val="28"/>
          <w:lang w:val="uk-UA" w:eastAsia="en-US"/>
        </w:rPr>
        <w:tab/>
        <w:t>В цілому, цифровий маркетинг та всі інші види інтернет-маркетингу д</w:t>
      </w:r>
      <w:r>
        <w:rPr>
          <w:sz w:val="28"/>
          <w:lang w:val="uk-UA" w:eastAsia="en-US"/>
        </w:rPr>
        <w:t>о</w:t>
      </w:r>
      <w:r>
        <w:rPr>
          <w:sz w:val="28"/>
          <w:lang w:val="uk-UA" w:eastAsia="en-US"/>
        </w:rPr>
        <w:t xml:space="preserve">помагають добитись потужного зворотного зв’язку, залученості з боку клієнтів та надають можливість швидко реагувати на мінливі вимоги ринку.  </w:t>
      </w:r>
    </w:p>
    <w:p w:rsidR="00877939" w:rsidRPr="00805E38" w:rsidRDefault="00877939" w:rsidP="00097516">
      <w:pPr>
        <w:pStyle w:val="150"/>
        <w:tabs>
          <w:tab w:val="clear" w:pos="510"/>
        </w:tabs>
        <w:ind w:left="426" w:firstLine="0"/>
        <w:rPr>
          <w:sz w:val="28"/>
          <w:szCs w:val="28"/>
          <w:lang w:val="en-US"/>
        </w:rPr>
      </w:pPr>
      <w:r w:rsidRPr="00735C52">
        <w:rPr>
          <w:sz w:val="28"/>
          <w:szCs w:val="28"/>
          <w:lang w:val="uk-UA"/>
        </w:rPr>
        <w:t>Література</w:t>
      </w:r>
    </w:p>
    <w:p w:rsidR="00877939" w:rsidRPr="004542CC" w:rsidRDefault="00877939" w:rsidP="00097516">
      <w:pPr>
        <w:pStyle w:val="09"/>
        <w:numPr>
          <w:ilvl w:val="0"/>
          <w:numId w:val="27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I</w:t>
      </w:r>
      <w:r w:rsidRPr="004542C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Progress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D214FF">
        <w:rPr>
          <w:sz w:val="32"/>
          <w:szCs w:val="28"/>
          <w:shd w:val="clear" w:color="auto" w:fill="FFFFFF"/>
          <w:lang w:val="uk-UA"/>
        </w:rPr>
        <w:t xml:space="preserve"> </w:t>
      </w:r>
      <w:r w:rsidRPr="00D214FF">
        <w:rPr>
          <w:color w:val="000000"/>
          <w:kern w:val="36"/>
          <w:sz w:val="28"/>
          <w:szCs w:val="24"/>
          <w:lang w:val="uk-UA"/>
        </w:rPr>
        <w:t xml:space="preserve">[Електронний ресурс]. – Режим доступу : </w:t>
      </w:r>
      <w:r>
        <w:rPr>
          <w:sz w:val="28"/>
          <w:szCs w:val="28"/>
          <w:shd w:val="clear" w:color="auto" w:fill="FFFFFF"/>
          <w:lang w:val="uk-UA"/>
        </w:rPr>
        <w:t>О</w:t>
      </w:r>
      <w:r>
        <w:rPr>
          <w:sz w:val="28"/>
          <w:szCs w:val="28"/>
          <w:shd w:val="clear" w:color="auto" w:fill="FFFFFF"/>
          <w:lang w:val="en-US"/>
        </w:rPr>
        <w:t>nline</w:t>
      </w:r>
      <w:r w:rsidRPr="00D214FF">
        <w:rPr>
          <w:sz w:val="28"/>
          <w:szCs w:val="28"/>
          <w:shd w:val="clear" w:color="auto" w:fill="FFFFFF"/>
        </w:rPr>
        <w:t xml:space="preserve">  </w:t>
      </w:r>
      <w:hyperlink r:id="rId7" w:history="1">
        <w:r w:rsidRPr="004542CC">
          <w:rPr>
            <w:rStyle w:val="Hyperlink"/>
            <w:sz w:val="28"/>
            <w:szCs w:val="28"/>
            <w:shd w:val="clear" w:color="auto" w:fill="FFFFFF"/>
            <w:lang w:val="en-US"/>
          </w:rPr>
          <w:t>https</w:t>
        </w:r>
        <w:r w:rsidRPr="004542CC">
          <w:rPr>
            <w:rStyle w:val="Hyperlink"/>
            <w:sz w:val="28"/>
            <w:szCs w:val="28"/>
            <w:shd w:val="clear" w:color="auto" w:fill="FFFFFF"/>
          </w:rPr>
          <w:t>://</w:t>
        </w:r>
        <w:r w:rsidRPr="004542CC">
          <w:rPr>
            <w:rStyle w:val="Hyperlink"/>
            <w:sz w:val="28"/>
            <w:szCs w:val="28"/>
            <w:shd w:val="clear" w:color="auto" w:fill="FFFFFF"/>
            <w:lang w:val="en-US"/>
          </w:rPr>
          <w:t>iprogress</w:t>
        </w:r>
        <w:r w:rsidRPr="004542CC">
          <w:rPr>
            <w:rStyle w:val="Hyperlink"/>
            <w:sz w:val="28"/>
            <w:szCs w:val="28"/>
            <w:shd w:val="clear" w:color="auto" w:fill="FFFFFF"/>
          </w:rPr>
          <w:t>.</w:t>
        </w:r>
        <w:r w:rsidRPr="004542CC">
          <w:rPr>
            <w:rStyle w:val="Hyperlink"/>
            <w:sz w:val="28"/>
            <w:szCs w:val="28"/>
            <w:shd w:val="clear" w:color="auto" w:fill="FFFFFF"/>
            <w:lang w:val="en-US"/>
          </w:rPr>
          <w:t>online</w:t>
        </w:r>
        <w:r w:rsidRPr="004542CC">
          <w:rPr>
            <w:rStyle w:val="Hyperlink"/>
            <w:sz w:val="28"/>
            <w:szCs w:val="28"/>
            <w:shd w:val="clear" w:color="auto" w:fill="FFFFFF"/>
          </w:rPr>
          <w:t>/</w:t>
        </w:r>
        <w:r w:rsidRPr="004542CC">
          <w:rPr>
            <w:rStyle w:val="Hyperlink"/>
            <w:sz w:val="28"/>
            <w:szCs w:val="28"/>
            <w:shd w:val="clear" w:color="auto" w:fill="FFFFFF"/>
            <w:lang w:val="en-US"/>
          </w:rPr>
          <w:t>chto</w:t>
        </w:r>
        <w:r w:rsidRPr="004542CC">
          <w:rPr>
            <w:rStyle w:val="Hyperlink"/>
            <w:sz w:val="28"/>
            <w:szCs w:val="28"/>
            <w:shd w:val="clear" w:color="auto" w:fill="FFFFFF"/>
          </w:rPr>
          <w:t>-</w:t>
        </w:r>
        <w:r w:rsidRPr="004542CC">
          <w:rPr>
            <w:rStyle w:val="Hyperlink"/>
            <w:sz w:val="28"/>
            <w:szCs w:val="28"/>
            <w:shd w:val="clear" w:color="auto" w:fill="FFFFFF"/>
            <w:lang w:val="en-US"/>
          </w:rPr>
          <w:t>takoe</w:t>
        </w:r>
        <w:r w:rsidRPr="004542CC">
          <w:rPr>
            <w:rStyle w:val="Hyperlink"/>
            <w:sz w:val="28"/>
            <w:szCs w:val="28"/>
            <w:shd w:val="clear" w:color="auto" w:fill="FFFFFF"/>
          </w:rPr>
          <w:t>-</w:t>
        </w:r>
        <w:r w:rsidRPr="004542CC">
          <w:rPr>
            <w:rStyle w:val="Hyperlink"/>
            <w:sz w:val="28"/>
            <w:szCs w:val="28"/>
            <w:shd w:val="clear" w:color="auto" w:fill="FFFFFF"/>
            <w:lang w:val="en-US"/>
          </w:rPr>
          <w:t>internet</w:t>
        </w:r>
        <w:r w:rsidRPr="004542CC">
          <w:rPr>
            <w:rStyle w:val="Hyperlink"/>
            <w:sz w:val="28"/>
            <w:szCs w:val="28"/>
            <w:shd w:val="clear" w:color="auto" w:fill="FFFFFF"/>
          </w:rPr>
          <w:t>-</w:t>
        </w:r>
        <w:r w:rsidRPr="004542CC">
          <w:rPr>
            <w:rStyle w:val="Hyperlink"/>
            <w:sz w:val="28"/>
            <w:szCs w:val="28"/>
            <w:shd w:val="clear" w:color="auto" w:fill="FFFFFF"/>
            <w:lang w:val="en-US"/>
          </w:rPr>
          <w:t>marketing</w:t>
        </w:r>
        <w:r w:rsidRPr="004542CC">
          <w:rPr>
            <w:rStyle w:val="Hyperlink"/>
            <w:sz w:val="28"/>
            <w:szCs w:val="28"/>
            <w:shd w:val="clear" w:color="auto" w:fill="FFFFFF"/>
          </w:rPr>
          <w:t>/</w:t>
        </w:r>
      </w:hyperlink>
    </w:p>
    <w:p w:rsidR="00877939" w:rsidRPr="004542CC" w:rsidRDefault="00877939" w:rsidP="00097516">
      <w:pPr>
        <w:pStyle w:val="09"/>
        <w:numPr>
          <w:ilvl w:val="0"/>
          <w:numId w:val="27"/>
        </w:numPr>
        <w:rPr>
          <w:sz w:val="28"/>
          <w:szCs w:val="28"/>
          <w:shd w:val="clear" w:color="auto" w:fill="FFFFFF"/>
        </w:rPr>
      </w:pPr>
      <w:r w:rsidRPr="004542CC">
        <w:rPr>
          <w:color w:val="000000"/>
          <w:kern w:val="36"/>
          <w:sz w:val="28"/>
          <w:szCs w:val="28"/>
          <w:lang w:val="uk-UA"/>
        </w:rPr>
        <w:t>Марчук О.О. Цифровий маркетинг як інноваційний інструмент управлі</w:t>
      </w:r>
      <w:r w:rsidRPr="004542CC">
        <w:rPr>
          <w:color w:val="000000"/>
          <w:kern w:val="36"/>
          <w:sz w:val="28"/>
          <w:szCs w:val="28"/>
          <w:lang w:val="uk-UA"/>
        </w:rPr>
        <w:t>н</w:t>
      </w:r>
      <w:r w:rsidRPr="004542CC">
        <w:rPr>
          <w:color w:val="000000"/>
          <w:kern w:val="36"/>
          <w:sz w:val="28"/>
          <w:szCs w:val="28"/>
          <w:lang w:val="uk-UA"/>
        </w:rPr>
        <w:t>ня [Електронний ресурс]. – Режим доступу : http://economyandsociety.in.ua/journals/17_ukr/43.pdf</w:t>
      </w:r>
    </w:p>
    <w:p w:rsidR="00877939" w:rsidRDefault="00877939" w:rsidP="00097516">
      <w:pPr>
        <w:pStyle w:val="16"/>
        <w:tabs>
          <w:tab w:val="clear" w:pos="510"/>
        </w:tabs>
        <w:ind w:firstLine="0"/>
        <w:jc w:val="center"/>
        <w:rPr>
          <w:b/>
          <w:sz w:val="28"/>
          <w:szCs w:val="28"/>
          <w:lang w:val="uk-UA"/>
        </w:rPr>
      </w:pPr>
    </w:p>
    <w:p w:rsidR="00877939" w:rsidRPr="00097516" w:rsidRDefault="00877939" w:rsidP="007912ED">
      <w:pPr>
        <w:rPr>
          <w:szCs w:val="28"/>
          <w:lang w:val="uk-UA"/>
        </w:rPr>
      </w:pPr>
    </w:p>
    <w:sectPr w:rsidR="00877939" w:rsidRPr="00097516" w:rsidSect="00097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39" w:rsidRDefault="00877939">
      <w:r>
        <w:separator/>
      </w:r>
    </w:p>
  </w:endnote>
  <w:endnote w:type="continuationSeparator" w:id="1">
    <w:p w:rsidR="00877939" w:rsidRDefault="00877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39" w:rsidRDefault="00877939" w:rsidP="00315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939" w:rsidRDefault="00877939" w:rsidP="003158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39" w:rsidRDefault="00877939" w:rsidP="003158F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39" w:rsidRDefault="00877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39" w:rsidRDefault="00877939">
      <w:r>
        <w:separator/>
      </w:r>
    </w:p>
  </w:footnote>
  <w:footnote w:type="continuationSeparator" w:id="1">
    <w:p w:rsidR="00877939" w:rsidRDefault="00877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39" w:rsidRDefault="00877939" w:rsidP="00D2203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939" w:rsidRDefault="00877939" w:rsidP="005B18E6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39" w:rsidRPr="00754DBD" w:rsidRDefault="00877939" w:rsidP="005B18E6">
    <w:pPr>
      <w:pStyle w:val="Header"/>
      <w:framePr w:wrap="around" w:vAnchor="text" w:hAnchor="margin" w:xAlign="outside" w:y="1"/>
      <w:ind w:right="-3"/>
      <w:rPr>
        <w:rStyle w:val="PageNumber"/>
        <w:sz w:val="28"/>
        <w:szCs w:val="28"/>
      </w:rPr>
    </w:pPr>
    <w:r w:rsidRPr="00754DBD">
      <w:rPr>
        <w:rStyle w:val="PageNumber"/>
        <w:sz w:val="28"/>
        <w:szCs w:val="28"/>
      </w:rPr>
      <w:fldChar w:fldCharType="begin"/>
    </w:r>
    <w:r w:rsidRPr="00754DBD">
      <w:rPr>
        <w:rStyle w:val="PageNumber"/>
        <w:sz w:val="28"/>
        <w:szCs w:val="28"/>
      </w:rPr>
      <w:instrText xml:space="preserve">PAGE  </w:instrText>
    </w:r>
    <w:r w:rsidRPr="00754DBD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4</w:t>
    </w:r>
    <w:r w:rsidRPr="00754DBD">
      <w:rPr>
        <w:rStyle w:val="PageNumber"/>
        <w:sz w:val="28"/>
        <w:szCs w:val="28"/>
      </w:rPr>
      <w:fldChar w:fldCharType="end"/>
    </w:r>
  </w:p>
  <w:p w:rsidR="00877939" w:rsidRPr="005C3D47" w:rsidRDefault="00877939" w:rsidP="005B18E6">
    <w:pPr>
      <w:pStyle w:val="BodyText"/>
      <w:widowControl w:val="0"/>
      <w:pBdr>
        <w:bottom w:val="single" w:sz="12" w:space="1" w:color="auto"/>
      </w:pBdr>
      <w:ind w:right="360" w:firstLine="360"/>
      <w:jc w:val="center"/>
      <w:rPr>
        <w:i/>
      </w:rPr>
    </w:pPr>
    <w:r>
      <w:rPr>
        <w:i/>
        <w:lang w:val="uk-UA"/>
      </w:rPr>
      <w:t>ІНТЕГРОВАНІ ТЕХНОЛОГІЇ УПРАВЛІННЯ</w:t>
    </w:r>
    <w:r w:rsidRPr="00F912CF">
      <w:rPr>
        <w:i/>
      </w:rPr>
      <w:t xml:space="preserve"> – </w:t>
    </w:r>
    <w:r>
      <w:rPr>
        <w:bCs/>
        <w:i/>
        <w:lang w:val="en-US"/>
      </w:rPr>
      <w:t>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39" w:rsidRDefault="008779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771A4F"/>
    <w:multiLevelType w:val="multilevel"/>
    <w:tmpl w:val="C290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A17A44"/>
    <w:multiLevelType w:val="hybridMultilevel"/>
    <w:tmpl w:val="885CBE02"/>
    <w:lvl w:ilvl="0" w:tplc="F1AAAEE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A13E63"/>
    <w:multiLevelType w:val="hybridMultilevel"/>
    <w:tmpl w:val="9836DFD6"/>
    <w:lvl w:ilvl="0" w:tplc="C6B838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  <w:rPr>
        <w:rFonts w:cs="Times New Roman"/>
      </w:rPr>
    </w:lvl>
  </w:abstractNum>
  <w:abstractNum w:abstractNumId="6">
    <w:nsid w:val="0FBA0BEF"/>
    <w:multiLevelType w:val="hybridMultilevel"/>
    <w:tmpl w:val="41F479F6"/>
    <w:lvl w:ilvl="0" w:tplc="3D565ABA">
      <w:start w:val="1"/>
      <w:numFmt w:val="decimal"/>
      <w:lvlText w:val="%1."/>
      <w:lvlJc w:val="left"/>
      <w:pPr>
        <w:tabs>
          <w:tab w:val="num" w:pos="1911"/>
        </w:tabs>
        <w:ind w:left="1911" w:hanging="103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7">
    <w:nsid w:val="13931989"/>
    <w:multiLevelType w:val="hybridMultilevel"/>
    <w:tmpl w:val="BDF6207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C718A2"/>
    <w:multiLevelType w:val="hybridMultilevel"/>
    <w:tmpl w:val="763EB194"/>
    <w:lvl w:ilvl="0" w:tplc="EEBC2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2C31FF"/>
    <w:multiLevelType w:val="hybridMultilevel"/>
    <w:tmpl w:val="61BCF0B2"/>
    <w:lvl w:ilvl="0" w:tplc="4EC65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416707"/>
    <w:multiLevelType w:val="hybridMultilevel"/>
    <w:tmpl w:val="926A6450"/>
    <w:lvl w:ilvl="0" w:tplc="353E0F04">
      <w:numFmt w:val="bullet"/>
      <w:lvlText w:val="–"/>
      <w:lvlJc w:val="left"/>
      <w:pPr>
        <w:ind w:left="135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3965EF9"/>
    <w:multiLevelType w:val="hybridMultilevel"/>
    <w:tmpl w:val="BBAC529A"/>
    <w:lvl w:ilvl="0" w:tplc="89CCFD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79A6EC5"/>
    <w:multiLevelType w:val="singleLevel"/>
    <w:tmpl w:val="283A80D8"/>
    <w:lvl w:ilvl="0">
      <w:start w:val="1"/>
      <w:numFmt w:val="decimal"/>
      <w:pStyle w:val="TableGrid"/>
      <w:lvlText w:val="%1."/>
      <w:lvlJc w:val="right"/>
      <w:pPr>
        <w:tabs>
          <w:tab w:val="num" w:pos="510"/>
        </w:tabs>
        <w:ind w:left="653" w:hanging="199"/>
      </w:pPr>
      <w:rPr>
        <w:rFonts w:cs="Times New Roman" w:hint="default"/>
      </w:rPr>
    </w:lvl>
  </w:abstractNum>
  <w:abstractNum w:abstractNumId="13">
    <w:nsid w:val="365D4D10"/>
    <w:multiLevelType w:val="singleLevel"/>
    <w:tmpl w:val="D90C4282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4">
    <w:nsid w:val="38880659"/>
    <w:multiLevelType w:val="hybridMultilevel"/>
    <w:tmpl w:val="7178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42437"/>
    <w:multiLevelType w:val="hybridMultilevel"/>
    <w:tmpl w:val="0B3AE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B54199"/>
    <w:multiLevelType w:val="hybridMultilevel"/>
    <w:tmpl w:val="97645776"/>
    <w:lvl w:ilvl="0" w:tplc="518C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0591E"/>
    <w:multiLevelType w:val="hybridMultilevel"/>
    <w:tmpl w:val="171E227C"/>
    <w:lvl w:ilvl="0" w:tplc="82E62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F943B1"/>
    <w:multiLevelType w:val="hybridMultilevel"/>
    <w:tmpl w:val="61FEABA0"/>
    <w:lvl w:ilvl="0" w:tplc="00B0E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C662B"/>
    <w:multiLevelType w:val="hybridMultilevel"/>
    <w:tmpl w:val="91B66206"/>
    <w:lvl w:ilvl="0" w:tplc="353E0F04"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B77B55"/>
    <w:multiLevelType w:val="hybridMultilevel"/>
    <w:tmpl w:val="C9D44312"/>
    <w:lvl w:ilvl="0" w:tplc="7ABCEE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21">
    <w:nsid w:val="61862210"/>
    <w:multiLevelType w:val="hybridMultilevel"/>
    <w:tmpl w:val="E4DC481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2">
    <w:nsid w:val="631B5AEC"/>
    <w:multiLevelType w:val="hybridMultilevel"/>
    <w:tmpl w:val="96AE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7066D7"/>
    <w:multiLevelType w:val="hybridMultilevel"/>
    <w:tmpl w:val="2AD0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A63886"/>
    <w:multiLevelType w:val="hybridMultilevel"/>
    <w:tmpl w:val="1086670E"/>
    <w:lvl w:ilvl="0" w:tplc="06D2E5B8">
      <w:start w:val="1"/>
      <w:numFmt w:val="decimal"/>
      <w:lvlText w:val="%1."/>
      <w:lvlJc w:val="left"/>
      <w:pPr>
        <w:tabs>
          <w:tab w:val="num" w:pos="1779"/>
        </w:tabs>
        <w:ind w:left="1779" w:hanging="85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25">
    <w:nsid w:val="7B831FF5"/>
    <w:multiLevelType w:val="hybridMultilevel"/>
    <w:tmpl w:val="4F248002"/>
    <w:lvl w:ilvl="0" w:tplc="75D01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6A1021"/>
    <w:multiLevelType w:val="hybridMultilevel"/>
    <w:tmpl w:val="C81A071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0"/>
  </w:num>
  <w:num w:numId="5">
    <w:abstractNumId w:val="14"/>
  </w:num>
  <w:num w:numId="6">
    <w:abstractNumId w:val="9"/>
  </w:num>
  <w:num w:numId="7">
    <w:abstractNumId w:val="25"/>
  </w:num>
  <w:num w:numId="8">
    <w:abstractNumId w:val="7"/>
  </w:num>
  <w:num w:numId="9">
    <w:abstractNumId w:val="5"/>
  </w:num>
  <w:num w:numId="10">
    <w:abstractNumId w:val="8"/>
  </w:num>
  <w:num w:numId="11">
    <w:abstractNumId w:val="15"/>
  </w:num>
  <w:num w:numId="12">
    <w:abstractNumId w:val="23"/>
  </w:num>
  <w:num w:numId="13">
    <w:abstractNumId w:val="21"/>
  </w:num>
  <w:num w:numId="14">
    <w:abstractNumId w:val="16"/>
  </w:num>
  <w:num w:numId="15">
    <w:abstractNumId w:val="26"/>
  </w:num>
  <w:num w:numId="16">
    <w:abstractNumId w:val="4"/>
  </w:num>
  <w:num w:numId="17">
    <w:abstractNumId w:val="24"/>
  </w:num>
  <w:num w:numId="18">
    <w:abstractNumId w:val="6"/>
  </w:num>
  <w:num w:numId="19">
    <w:abstractNumId w:val="11"/>
  </w:num>
  <w:num w:numId="20">
    <w:abstractNumId w:val="0"/>
  </w:num>
  <w:num w:numId="21">
    <w:abstractNumId w:val="1"/>
  </w:num>
  <w:num w:numId="22">
    <w:abstractNumId w:val="2"/>
  </w:num>
  <w:num w:numId="23">
    <w:abstractNumId w:val="18"/>
  </w:num>
  <w:num w:numId="24">
    <w:abstractNumId w:val="13"/>
  </w:num>
  <w:num w:numId="25">
    <w:abstractNumId w:val="2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5DA"/>
    <w:rsid w:val="00004635"/>
    <w:rsid w:val="00010850"/>
    <w:rsid w:val="00012242"/>
    <w:rsid w:val="00016DFF"/>
    <w:rsid w:val="0002179F"/>
    <w:rsid w:val="000227DE"/>
    <w:rsid w:val="00042CF8"/>
    <w:rsid w:val="00046DAA"/>
    <w:rsid w:val="000662A1"/>
    <w:rsid w:val="00074529"/>
    <w:rsid w:val="00077E80"/>
    <w:rsid w:val="0008724D"/>
    <w:rsid w:val="00097516"/>
    <w:rsid w:val="000A1F34"/>
    <w:rsid w:val="000B5C26"/>
    <w:rsid w:val="000C053D"/>
    <w:rsid w:val="000C7E5F"/>
    <w:rsid w:val="000D2974"/>
    <w:rsid w:val="000D505B"/>
    <w:rsid w:val="000E66B6"/>
    <w:rsid w:val="000E69D1"/>
    <w:rsid w:val="000F7522"/>
    <w:rsid w:val="00101D93"/>
    <w:rsid w:val="00104F5C"/>
    <w:rsid w:val="0011713F"/>
    <w:rsid w:val="001203E8"/>
    <w:rsid w:val="00122E4D"/>
    <w:rsid w:val="00152E28"/>
    <w:rsid w:val="001548AE"/>
    <w:rsid w:val="00157D68"/>
    <w:rsid w:val="00164673"/>
    <w:rsid w:val="001735E6"/>
    <w:rsid w:val="0017633D"/>
    <w:rsid w:val="00185A41"/>
    <w:rsid w:val="001869CF"/>
    <w:rsid w:val="001929F6"/>
    <w:rsid w:val="0019410A"/>
    <w:rsid w:val="00194E52"/>
    <w:rsid w:val="001A2A00"/>
    <w:rsid w:val="001A2DA9"/>
    <w:rsid w:val="001A6BA2"/>
    <w:rsid w:val="001B3212"/>
    <w:rsid w:val="001D161F"/>
    <w:rsid w:val="001E446A"/>
    <w:rsid w:val="001F1DA1"/>
    <w:rsid w:val="00211CA6"/>
    <w:rsid w:val="002127D0"/>
    <w:rsid w:val="00217061"/>
    <w:rsid w:val="00220DD0"/>
    <w:rsid w:val="00224979"/>
    <w:rsid w:val="002341EC"/>
    <w:rsid w:val="00240B7E"/>
    <w:rsid w:val="00245482"/>
    <w:rsid w:val="00246C53"/>
    <w:rsid w:val="0025449C"/>
    <w:rsid w:val="002613FE"/>
    <w:rsid w:val="002639EA"/>
    <w:rsid w:val="0027001E"/>
    <w:rsid w:val="0027094F"/>
    <w:rsid w:val="00274B3D"/>
    <w:rsid w:val="0027569C"/>
    <w:rsid w:val="00276AFC"/>
    <w:rsid w:val="0028020F"/>
    <w:rsid w:val="00282348"/>
    <w:rsid w:val="00285C37"/>
    <w:rsid w:val="002A2473"/>
    <w:rsid w:val="002A4101"/>
    <w:rsid w:val="002A6DA0"/>
    <w:rsid w:val="002A7895"/>
    <w:rsid w:val="002C40CF"/>
    <w:rsid w:val="002C426F"/>
    <w:rsid w:val="002C5605"/>
    <w:rsid w:val="002C58AD"/>
    <w:rsid w:val="002C75DA"/>
    <w:rsid w:val="002D1BD9"/>
    <w:rsid w:val="002D42D1"/>
    <w:rsid w:val="002D5FB4"/>
    <w:rsid w:val="002F2308"/>
    <w:rsid w:val="00301E82"/>
    <w:rsid w:val="00306ED7"/>
    <w:rsid w:val="003158F4"/>
    <w:rsid w:val="00322A30"/>
    <w:rsid w:val="00324175"/>
    <w:rsid w:val="00330D22"/>
    <w:rsid w:val="003321E0"/>
    <w:rsid w:val="00334938"/>
    <w:rsid w:val="00336397"/>
    <w:rsid w:val="00340B85"/>
    <w:rsid w:val="00344D18"/>
    <w:rsid w:val="00350F35"/>
    <w:rsid w:val="0035357F"/>
    <w:rsid w:val="00365D3F"/>
    <w:rsid w:val="00376F20"/>
    <w:rsid w:val="00395B1C"/>
    <w:rsid w:val="003A6B29"/>
    <w:rsid w:val="003B7781"/>
    <w:rsid w:val="003C68D8"/>
    <w:rsid w:val="003D0C02"/>
    <w:rsid w:val="003D2F2B"/>
    <w:rsid w:val="003E5441"/>
    <w:rsid w:val="003E6218"/>
    <w:rsid w:val="003F4B4E"/>
    <w:rsid w:val="004162D7"/>
    <w:rsid w:val="00421184"/>
    <w:rsid w:val="00421961"/>
    <w:rsid w:val="0042661E"/>
    <w:rsid w:val="00431E33"/>
    <w:rsid w:val="00436FC6"/>
    <w:rsid w:val="00444F8C"/>
    <w:rsid w:val="00451F9C"/>
    <w:rsid w:val="00452510"/>
    <w:rsid w:val="004542CC"/>
    <w:rsid w:val="00464B64"/>
    <w:rsid w:val="00465553"/>
    <w:rsid w:val="00474F6F"/>
    <w:rsid w:val="004767DE"/>
    <w:rsid w:val="0048273B"/>
    <w:rsid w:val="00487963"/>
    <w:rsid w:val="00490306"/>
    <w:rsid w:val="004B423D"/>
    <w:rsid w:val="004B46FE"/>
    <w:rsid w:val="004B6750"/>
    <w:rsid w:val="004C39E6"/>
    <w:rsid w:val="004E551A"/>
    <w:rsid w:val="004E6FCD"/>
    <w:rsid w:val="00501106"/>
    <w:rsid w:val="0050613F"/>
    <w:rsid w:val="00510282"/>
    <w:rsid w:val="00512C4A"/>
    <w:rsid w:val="0051761F"/>
    <w:rsid w:val="00555035"/>
    <w:rsid w:val="00560235"/>
    <w:rsid w:val="00562497"/>
    <w:rsid w:val="00570F11"/>
    <w:rsid w:val="00574D0A"/>
    <w:rsid w:val="0058246C"/>
    <w:rsid w:val="005852CE"/>
    <w:rsid w:val="00587477"/>
    <w:rsid w:val="005B18E6"/>
    <w:rsid w:val="005B27E6"/>
    <w:rsid w:val="005C3BB6"/>
    <w:rsid w:val="005C3D47"/>
    <w:rsid w:val="005C611A"/>
    <w:rsid w:val="005D49A3"/>
    <w:rsid w:val="00607425"/>
    <w:rsid w:val="00612403"/>
    <w:rsid w:val="0061563F"/>
    <w:rsid w:val="006308C9"/>
    <w:rsid w:val="006445E7"/>
    <w:rsid w:val="00655E5F"/>
    <w:rsid w:val="0066653F"/>
    <w:rsid w:val="006747C5"/>
    <w:rsid w:val="00676309"/>
    <w:rsid w:val="00683EB7"/>
    <w:rsid w:val="00695B2E"/>
    <w:rsid w:val="00696C32"/>
    <w:rsid w:val="006B0A1B"/>
    <w:rsid w:val="006B34DB"/>
    <w:rsid w:val="006B6356"/>
    <w:rsid w:val="006B7166"/>
    <w:rsid w:val="006C17F0"/>
    <w:rsid w:val="006C5D63"/>
    <w:rsid w:val="006E1547"/>
    <w:rsid w:val="006E5950"/>
    <w:rsid w:val="006E76D2"/>
    <w:rsid w:val="006F25AA"/>
    <w:rsid w:val="00701A03"/>
    <w:rsid w:val="007021F0"/>
    <w:rsid w:val="00702C62"/>
    <w:rsid w:val="00735C52"/>
    <w:rsid w:val="00737BFF"/>
    <w:rsid w:val="007433C6"/>
    <w:rsid w:val="00754DBD"/>
    <w:rsid w:val="00762477"/>
    <w:rsid w:val="00765AD5"/>
    <w:rsid w:val="0077335C"/>
    <w:rsid w:val="007840E0"/>
    <w:rsid w:val="007912ED"/>
    <w:rsid w:val="0079777E"/>
    <w:rsid w:val="007A5A05"/>
    <w:rsid w:val="007C156E"/>
    <w:rsid w:val="007C3FC0"/>
    <w:rsid w:val="007E2365"/>
    <w:rsid w:val="007F1AA2"/>
    <w:rsid w:val="007F7CD6"/>
    <w:rsid w:val="00802158"/>
    <w:rsid w:val="00805E38"/>
    <w:rsid w:val="00812160"/>
    <w:rsid w:val="00823873"/>
    <w:rsid w:val="0083031F"/>
    <w:rsid w:val="00840195"/>
    <w:rsid w:val="0084398C"/>
    <w:rsid w:val="00845587"/>
    <w:rsid w:val="00846521"/>
    <w:rsid w:val="0085417E"/>
    <w:rsid w:val="00860CB9"/>
    <w:rsid w:val="00861D1D"/>
    <w:rsid w:val="00875277"/>
    <w:rsid w:val="00877939"/>
    <w:rsid w:val="008916D8"/>
    <w:rsid w:val="008A6885"/>
    <w:rsid w:val="008C5CB0"/>
    <w:rsid w:val="008D3EAB"/>
    <w:rsid w:val="008E1315"/>
    <w:rsid w:val="008E3DFA"/>
    <w:rsid w:val="009068A1"/>
    <w:rsid w:val="00906CC2"/>
    <w:rsid w:val="00913090"/>
    <w:rsid w:val="0092544A"/>
    <w:rsid w:val="00931826"/>
    <w:rsid w:val="009326F1"/>
    <w:rsid w:val="009348EA"/>
    <w:rsid w:val="00945FFA"/>
    <w:rsid w:val="009706D6"/>
    <w:rsid w:val="0097577D"/>
    <w:rsid w:val="009801CA"/>
    <w:rsid w:val="00985427"/>
    <w:rsid w:val="009907C1"/>
    <w:rsid w:val="009A488B"/>
    <w:rsid w:val="009B0F32"/>
    <w:rsid w:val="009B3349"/>
    <w:rsid w:val="009B7958"/>
    <w:rsid w:val="009C605D"/>
    <w:rsid w:val="009C7BBB"/>
    <w:rsid w:val="009E55B0"/>
    <w:rsid w:val="00A01781"/>
    <w:rsid w:val="00A02EF1"/>
    <w:rsid w:val="00A05AF5"/>
    <w:rsid w:val="00A1371F"/>
    <w:rsid w:val="00A3406A"/>
    <w:rsid w:val="00A34DCE"/>
    <w:rsid w:val="00A40485"/>
    <w:rsid w:val="00A502C7"/>
    <w:rsid w:val="00A57728"/>
    <w:rsid w:val="00A71264"/>
    <w:rsid w:val="00A72235"/>
    <w:rsid w:val="00A84A00"/>
    <w:rsid w:val="00AA126A"/>
    <w:rsid w:val="00AB406D"/>
    <w:rsid w:val="00AC3D4B"/>
    <w:rsid w:val="00AF46C9"/>
    <w:rsid w:val="00B00098"/>
    <w:rsid w:val="00B02A38"/>
    <w:rsid w:val="00B15298"/>
    <w:rsid w:val="00B2784F"/>
    <w:rsid w:val="00B321A3"/>
    <w:rsid w:val="00B35790"/>
    <w:rsid w:val="00B50C21"/>
    <w:rsid w:val="00B517EA"/>
    <w:rsid w:val="00B65C0C"/>
    <w:rsid w:val="00B663C2"/>
    <w:rsid w:val="00B76460"/>
    <w:rsid w:val="00B81786"/>
    <w:rsid w:val="00B82004"/>
    <w:rsid w:val="00B92B4D"/>
    <w:rsid w:val="00B936E6"/>
    <w:rsid w:val="00BA1B19"/>
    <w:rsid w:val="00BA2386"/>
    <w:rsid w:val="00BA7A0A"/>
    <w:rsid w:val="00BC21C0"/>
    <w:rsid w:val="00BD790A"/>
    <w:rsid w:val="00BE241A"/>
    <w:rsid w:val="00BF10C2"/>
    <w:rsid w:val="00BF5157"/>
    <w:rsid w:val="00C0100C"/>
    <w:rsid w:val="00C01F5D"/>
    <w:rsid w:val="00C02336"/>
    <w:rsid w:val="00C0284A"/>
    <w:rsid w:val="00C07F1C"/>
    <w:rsid w:val="00C1061B"/>
    <w:rsid w:val="00C15366"/>
    <w:rsid w:val="00C17156"/>
    <w:rsid w:val="00C2237E"/>
    <w:rsid w:val="00C23F78"/>
    <w:rsid w:val="00C26CFE"/>
    <w:rsid w:val="00C33060"/>
    <w:rsid w:val="00C60279"/>
    <w:rsid w:val="00C808AF"/>
    <w:rsid w:val="00C84AF5"/>
    <w:rsid w:val="00C9547A"/>
    <w:rsid w:val="00CA2B43"/>
    <w:rsid w:val="00CA5C0A"/>
    <w:rsid w:val="00CA61D4"/>
    <w:rsid w:val="00CB3C66"/>
    <w:rsid w:val="00CB727F"/>
    <w:rsid w:val="00CD24F9"/>
    <w:rsid w:val="00CE6543"/>
    <w:rsid w:val="00CF1F5C"/>
    <w:rsid w:val="00D06013"/>
    <w:rsid w:val="00D213D7"/>
    <w:rsid w:val="00D214FF"/>
    <w:rsid w:val="00D216F7"/>
    <w:rsid w:val="00D22034"/>
    <w:rsid w:val="00D25C81"/>
    <w:rsid w:val="00D55DB9"/>
    <w:rsid w:val="00D6584F"/>
    <w:rsid w:val="00D73D9D"/>
    <w:rsid w:val="00D7509B"/>
    <w:rsid w:val="00D874B5"/>
    <w:rsid w:val="00D9063B"/>
    <w:rsid w:val="00D932E6"/>
    <w:rsid w:val="00D93642"/>
    <w:rsid w:val="00DB068A"/>
    <w:rsid w:val="00DB28C0"/>
    <w:rsid w:val="00DC1FFE"/>
    <w:rsid w:val="00DC368E"/>
    <w:rsid w:val="00DD4A73"/>
    <w:rsid w:val="00DD54FB"/>
    <w:rsid w:val="00DF319A"/>
    <w:rsid w:val="00DF5171"/>
    <w:rsid w:val="00DF59DD"/>
    <w:rsid w:val="00E05F25"/>
    <w:rsid w:val="00E30296"/>
    <w:rsid w:val="00E55E71"/>
    <w:rsid w:val="00E625FA"/>
    <w:rsid w:val="00E6462D"/>
    <w:rsid w:val="00E654DB"/>
    <w:rsid w:val="00E66AB1"/>
    <w:rsid w:val="00E768DB"/>
    <w:rsid w:val="00E83BBA"/>
    <w:rsid w:val="00EC6522"/>
    <w:rsid w:val="00ED68A3"/>
    <w:rsid w:val="00EE2849"/>
    <w:rsid w:val="00EE6565"/>
    <w:rsid w:val="00F03EF1"/>
    <w:rsid w:val="00F12406"/>
    <w:rsid w:val="00F17380"/>
    <w:rsid w:val="00F2096A"/>
    <w:rsid w:val="00F52751"/>
    <w:rsid w:val="00F62D1F"/>
    <w:rsid w:val="00F71345"/>
    <w:rsid w:val="00F715B8"/>
    <w:rsid w:val="00F719CA"/>
    <w:rsid w:val="00F71B38"/>
    <w:rsid w:val="00F81105"/>
    <w:rsid w:val="00F912CF"/>
    <w:rsid w:val="00F9565C"/>
    <w:rsid w:val="00FA0E75"/>
    <w:rsid w:val="00FA1D11"/>
    <w:rsid w:val="00FA3ECE"/>
    <w:rsid w:val="00FB0006"/>
    <w:rsid w:val="00FB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1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5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5D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5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5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75DA"/>
    <w:pPr>
      <w:keepNext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75DA"/>
    <w:rPr>
      <w:rFonts w:ascii="Arial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75DA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75DA"/>
    <w:rPr>
      <w:rFonts w:ascii="Cambria" w:hAnsi="Cambria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75DA"/>
    <w:rPr>
      <w:b/>
      <w:sz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16B"/>
    <w:rPr>
      <w:rFonts w:asciiTheme="minorHAnsi" w:eastAsiaTheme="minorEastAsia" w:hAnsiTheme="minorHAnsi" w:cstheme="minorBidi"/>
      <w:b/>
      <w:bCs/>
      <w:lang w:val="ru-RU"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2C75DA"/>
    <w:pPr>
      <w:spacing w:before="100" w:beforeAutospacing="1" w:after="100" w:afterAutospacing="1"/>
    </w:pPr>
    <w:rPr>
      <w:lang w:val="uk-UA" w:eastAsia="uk-UA"/>
    </w:rPr>
  </w:style>
  <w:style w:type="paragraph" w:styleId="Header">
    <w:name w:val="header"/>
    <w:basedOn w:val="Normal"/>
    <w:link w:val="HeaderChar"/>
    <w:uiPriority w:val="99"/>
    <w:rsid w:val="002C75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5DA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C75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5DA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2C75D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75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C75DA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2C75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75DA"/>
    <w:rPr>
      <w:sz w:val="24"/>
      <w:lang w:val="ru-RU" w:eastAsia="ru-RU"/>
    </w:rPr>
  </w:style>
  <w:style w:type="paragraph" w:customStyle="1" w:styleId="Char">
    <w:name w:val="Char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C75DA"/>
    <w:pPr>
      <w:numPr>
        <w:numId w:val="1"/>
      </w:numPr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2C75DA"/>
    <w:pPr>
      <w:widowControl w:val="0"/>
      <w:spacing w:line="480" w:lineRule="auto"/>
      <w:ind w:left="120" w:right="200"/>
      <w:jc w:val="center"/>
    </w:pPr>
    <w:rPr>
      <w:rFonts w:ascii="Arial" w:hAnsi="Arial"/>
      <w:sz w:val="16"/>
      <w:szCs w:val="20"/>
      <w:lang w:val="ru-RU" w:eastAsia="ru-RU"/>
    </w:rPr>
  </w:style>
  <w:style w:type="paragraph" w:customStyle="1" w:styleId="FR1">
    <w:name w:val="FR1"/>
    <w:uiPriority w:val="99"/>
    <w:rsid w:val="002C75DA"/>
    <w:pPr>
      <w:widowControl w:val="0"/>
      <w:jc w:val="right"/>
    </w:pPr>
    <w:rPr>
      <w:rFonts w:ascii="Arial" w:hAnsi="Arial"/>
      <w:sz w:val="72"/>
      <w:szCs w:val="20"/>
      <w:lang w:val="ru-RU" w:eastAsia="ru-RU"/>
    </w:rPr>
  </w:style>
  <w:style w:type="paragraph" w:customStyle="1" w:styleId="FR5">
    <w:name w:val="FR5"/>
    <w:uiPriority w:val="99"/>
    <w:rsid w:val="002C75DA"/>
    <w:pPr>
      <w:widowControl w:val="0"/>
      <w:jc w:val="center"/>
    </w:pPr>
    <w:rPr>
      <w:rFonts w:ascii="Arial" w:hAnsi="Arial"/>
      <w:b/>
      <w:sz w:val="12"/>
      <w:szCs w:val="20"/>
      <w:lang w:val="ru-RU" w:eastAsia="ru-RU"/>
    </w:rPr>
  </w:style>
  <w:style w:type="paragraph" w:styleId="Bibliography">
    <w:name w:val="Bibliography"/>
    <w:basedOn w:val="Normal"/>
    <w:next w:val="Normal"/>
    <w:uiPriority w:val="99"/>
    <w:rsid w:val="002C75DA"/>
  </w:style>
  <w:style w:type="paragraph" w:styleId="NoSpacing">
    <w:name w:val="No Spacing"/>
    <w:uiPriority w:val="99"/>
    <w:qFormat/>
    <w:rsid w:val="002C75DA"/>
    <w:rPr>
      <w:rFonts w:ascii="Calibri" w:hAnsi="Calibri"/>
      <w:lang w:val="ru-RU" w:eastAsia="ru-RU"/>
    </w:rPr>
  </w:style>
  <w:style w:type="paragraph" w:customStyle="1" w:styleId="t">
    <w:name w:val="t"/>
    <w:basedOn w:val="Normal"/>
    <w:uiPriority w:val="99"/>
    <w:rsid w:val="002C75DA"/>
    <w:pPr>
      <w:spacing w:before="100" w:after="100"/>
      <w:jc w:val="both"/>
    </w:pPr>
    <w:rPr>
      <w:rFonts w:ascii="Arial" w:hAnsi="Arial"/>
      <w:color w:val="000000"/>
      <w:sz w:val="18"/>
      <w:szCs w:val="20"/>
    </w:rPr>
  </w:style>
  <w:style w:type="paragraph" w:customStyle="1" w:styleId="a">
    <w:name w:val="СПИСОК ЛИТЕРАТУРЫ Знак"/>
    <w:basedOn w:val="Normal"/>
    <w:link w:val="a0"/>
    <w:uiPriority w:val="99"/>
    <w:rsid w:val="002C75DA"/>
    <w:pPr>
      <w:tabs>
        <w:tab w:val="num" w:pos="510"/>
      </w:tabs>
      <w:overflowPunct w:val="0"/>
      <w:autoSpaceDE w:val="0"/>
      <w:autoSpaceDN w:val="0"/>
      <w:adjustRightInd w:val="0"/>
      <w:ind w:left="653" w:hanging="199"/>
      <w:jc w:val="both"/>
      <w:textAlignment w:val="baseline"/>
    </w:pPr>
    <w:rPr>
      <w:sz w:val="20"/>
      <w:szCs w:val="20"/>
    </w:rPr>
  </w:style>
  <w:style w:type="character" w:customStyle="1" w:styleId="a0">
    <w:name w:val="СПИСОК ЛИТЕРАТУРЫ Знак Знак"/>
    <w:link w:val="a"/>
    <w:uiPriority w:val="99"/>
    <w:locked/>
    <w:rsid w:val="002C75DA"/>
  </w:style>
  <w:style w:type="character" w:customStyle="1" w:styleId="aps-heading1">
    <w:name w:val="aps-heading1"/>
    <w:uiPriority w:val="99"/>
    <w:rsid w:val="002C75DA"/>
    <w:rPr>
      <w:b/>
      <w:sz w:val="26"/>
    </w:rPr>
  </w:style>
  <w:style w:type="character" w:customStyle="1" w:styleId="bf">
    <w:name w:val="bf"/>
    <w:basedOn w:val="DefaultParagraphFont"/>
    <w:uiPriority w:val="99"/>
    <w:rsid w:val="002C75DA"/>
    <w:rPr>
      <w:rFonts w:cs="Times New Roman"/>
    </w:rPr>
  </w:style>
  <w:style w:type="character" w:customStyle="1" w:styleId="a1">
    <w:name w:val="Символы концевой сноски"/>
    <w:uiPriority w:val="99"/>
    <w:rsid w:val="002C75DA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2C75DA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2C75DA"/>
    <w:pPr>
      <w:spacing w:line="360" w:lineRule="auto"/>
      <w:ind w:left="1429" w:hanging="709"/>
      <w:contextualSpacing/>
      <w:jc w:val="both"/>
    </w:pPr>
    <w:rPr>
      <w:rFonts w:eastAsia="MS Mincho"/>
      <w:sz w:val="28"/>
      <w:szCs w:val="22"/>
      <w:lang w:eastAsia="ja-JP"/>
    </w:rPr>
  </w:style>
  <w:style w:type="character" w:customStyle="1" w:styleId="apple-converted-space">
    <w:name w:val="apple-converted-space"/>
    <w:basedOn w:val="DefaultParagraphFont"/>
    <w:uiPriority w:val="99"/>
    <w:rsid w:val="002C75DA"/>
    <w:rPr>
      <w:rFonts w:cs="Times New Roman"/>
    </w:rPr>
  </w:style>
  <w:style w:type="character" w:styleId="Strong">
    <w:name w:val="Strong"/>
    <w:basedOn w:val="DefaultParagraphFont"/>
    <w:uiPriority w:val="99"/>
    <w:qFormat/>
    <w:rsid w:val="002C75D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2C75DA"/>
    <w:pPr>
      <w:spacing w:line="360" w:lineRule="auto"/>
      <w:jc w:val="center"/>
    </w:pPr>
    <w:rPr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C75DA"/>
    <w:rPr>
      <w:sz w:val="24"/>
      <w:lang w:val="ru-RU" w:eastAsia="ru-RU"/>
    </w:rPr>
  </w:style>
  <w:style w:type="paragraph" w:customStyle="1" w:styleId="a2">
    <w:name w:val="ТЕКСТ СТАТЬИ"/>
    <w:basedOn w:val="Normal"/>
    <w:link w:val="1"/>
    <w:uiPriority w:val="99"/>
    <w:rsid w:val="002C75DA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2"/>
      <w:szCs w:val="20"/>
    </w:rPr>
  </w:style>
  <w:style w:type="character" w:styleId="Hyperlink">
    <w:name w:val="Hyperlink"/>
    <w:basedOn w:val="DefaultParagraphFont"/>
    <w:uiPriority w:val="99"/>
    <w:rsid w:val="002C75DA"/>
    <w:rPr>
      <w:rFonts w:cs="Times New Roman"/>
      <w:color w:val="0000FF"/>
      <w:u w:val="single"/>
    </w:rPr>
  </w:style>
  <w:style w:type="paragraph" w:customStyle="1" w:styleId="a3">
    <w:name w:val="ФОРМУЛЫ"/>
    <w:basedOn w:val="Normal"/>
    <w:uiPriority w:val="99"/>
    <w:rsid w:val="002C75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/>
      <w:textAlignment w:val="baseline"/>
    </w:pPr>
    <w:rPr>
      <w:sz w:val="22"/>
      <w:szCs w:val="20"/>
    </w:rPr>
  </w:style>
  <w:style w:type="character" w:customStyle="1" w:styleId="FontStyle26">
    <w:name w:val="Font Style26"/>
    <w:uiPriority w:val="99"/>
    <w:rsid w:val="002C75DA"/>
    <w:rPr>
      <w:rFonts w:ascii="Times New Roman" w:hAnsi="Times New Roman"/>
      <w:spacing w:val="20"/>
      <w:sz w:val="28"/>
    </w:rPr>
  </w:style>
  <w:style w:type="paragraph" w:customStyle="1" w:styleId="Style15">
    <w:name w:val="Style15"/>
    <w:basedOn w:val="Normal"/>
    <w:uiPriority w:val="99"/>
    <w:rsid w:val="002C75DA"/>
    <w:pPr>
      <w:widowControl w:val="0"/>
      <w:autoSpaceDE w:val="0"/>
      <w:autoSpaceDN w:val="0"/>
      <w:adjustRightInd w:val="0"/>
      <w:spacing w:line="504" w:lineRule="exact"/>
      <w:ind w:firstLine="3317"/>
    </w:pPr>
  </w:style>
  <w:style w:type="character" w:customStyle="1" w:styleId="hps">
    <w:name w:val="hps"/>
    <w:basedOn w:val="DefaultParagraphFont"/>
    <w:uiPriority w:val="99"/>
    <w:rsid w:val="002C75D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C75D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2C75DA"/>
    <w:rPr>
      <w:rFonts w:ascii="Courier New" w:hAnsi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75DA"/>
    <w:rPr>
      <w:rFonts w:ascii="Courier New" w:hAnsi="Courier New"/>
      <w:lang w:val="uk-UA" w:eastAsia="ru-RU"/>
    </w:rPr>
  </w:style>
  <w:style w:type="character" w:customStyle="1" w:styleId="gscmobttl">
    <w:name w:val="gsc_mob_ttl"/>
    <w:basedOn w:val="DefaultParagraphFont"/>
    <w:uiPriority w:val="99"/>
    <w:rsid w:val="002C75DA"/>
    <w:rPr>
      <w:rFonts w:cs="Times New Roman"/>
    </w:rPr>
  </w:style>
  <w:style w:type="character" w:customStyle="1" w:styleId="gscmobpub">
    <w:name w:val="gsc_mob_pub"/>
    <w:basedOn w:val="DefaultParagraphFont"/>
    <w:uiPriority w:val="99"/>
    <w:rsid w:val="002C75DA"/>
    <w:rPr>
      <w:rFonts w:cs="Times New Roman"/>
    </w:rPr>
  </w:style>
  <w:style w:type="paragraph" w:customStyle="1" w:styleId="Iauiue">
    <w:name w:val="Iau.iue"/>
    <w:basedOn w:val="Normal"/>
    <w:uiPriority w:val="99"/>
    <w:rsid w:val="002C75DA"/>
    <w:pPr>
      <w:widowControl w:val="0"/>
      <w:suppressAutoHyphens/>
    </w:pPr>
    <w:rPr>
      <w:rFonts w:eastAsia="SimSun" w:cs="Mangal"/>
      <w:color w:val="000000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2C7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5DA"/>
    <w:rPr>
      <w:rFonts w:ascii="Tahoma" w:hAnsi="Tahoma"/>
      <w:sz w:val="16"/>
      <w:lang w:val="ru-RU" w:eastAsia="ru-RU"/>
    </w:rPr>
  </w:style>
  <w:style w:type="character" w:customStyle="1" w:styleId="reference-text">
    <w:name w:val="reference-text"/>
    <w:uiPriority w:val="99"/>
    <w:rsid w:val="002C75DA"/>
  </w:style>
  <w:style w:type="character" w:customStyle="1" w:styleId="apple-style-span">
    <w:name w:val="apple-style-span"/>
    <w:basedOn w:val="DefaultParagraphFont"/>
    <w:uiPriority w:val="99"/>
    <w:rsid w:val="002C75DA"/>
    <w:rPr>
      <w:rFonts w:cs="Times New Roman"/>
    </w:rPr>
  </w:style>
  <w:style w:type="paragraph" w:customStyle="1" w:styleId="a4">
    <w:name w:val="Текст статьи"/>
    <w:basedOn w:val="Normal"/>
    <w:uiPriority w:val="99"/>
    <w:rsid w:val="002C75DA"/>
    <w:pPr>
      <w:ind w:firstLine="454"/>
      <w:jc w:val="both"/>
    </w:pPr>
    <w:rPr>
      <w:rFonts w:ascii="Journal" w:hAnsi="Journal"/>
      <w:sz w:val="20"/>
      <w:szCs w:val="20"/>
    </w:rPr>
  </w:style>
  <w:style w:type="character" w:customStyle="1" w:styleId="texhtml">
    <w:name w:val="texhtml"/>
    <w:basedOn w:val="DefaultParagraphFont"/>
    <w:uiPriority w:val="99"/>
    <w:rsid w:val="002C75D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C75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75DA"/>
    <w:rPr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2C75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C75DA"/>
    <w:rPr>
      <w:sz w:val="24"/>
      <w:lang w:val="ru-RU" w:eastAsia="ru-RU"/>
    </w:rPr>
  </w:style>
  <w:style w:type="character" w:customStyle="1" w:styleId="10">
    <w:name w:val="Основной текст с отступом Знак1"/>
    <w:uiPriority w:val="99"/>
    <w:rsid w:val="002C75DA"/>
    <w:rPr>
      <w:sz w:val="24"/>
      <w:lang w:eastAsia="zh-CN"/>
    </w:rPr>
  </w:style>
  <w:style w:type="character" w:customStyle="1" w:styleId="longtext">
    <w:name w:val="long_text"/>
    <w:basedOn w:val="DefaultParagraphFont"/>
    <w:uiPriority w:val="99"/>
    <w:rsid w:val="002C75DA"/>
    <w:rPr>
      <w:rFonts w:cs="Times New Roman"/>
    </w:rPr>
  </w:style>
  <w:style w:type="paragraph" w:customStyle="1" w:styleId="11">
    <w:name w:val="Обычный1"/>
    <w:uiPriority w:val="99"/>
    <w:rsid w:val="002C75DA"/>
    <w:pPr>
      <w:widowControl w:val="0"/>
      <w:spacing w:line="360" w:lineRule="auto"/>
      <w:ind w:firstLine="560"/>
    </w:pPr>
    <w:rPr>
      <w:rFonts w:ascii="Arial" w:hAnsi="Arial"/>
      <w:sz w:val="24"/>
      <w:szCs w:val="20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2C75DA"/>
    <w:rPr>
      <w:b/>
      <w:sz w:val="16"/>
    </w:rPr>
  </w:style>
  <w:style w:type="paragraph" w:customStyle="1" w:styleId="20">
    <w:name w:val="Основной текст (2)"/>
    <w:basedOn w:val="Normal"/>
    <w:link w:val="2"/>
    <w:uiPriority w:val="99"/>
    <w:rsid w:val="002C75DA"/>
    <w:pPr>
      <w:shd w:val="clear" w:color="auto" w:fill="FFFFFF"/>
      <w:spacing w:line="240" w:lineRule="atLeast"/>
      <w:ind w:hanging="380"/>
    </w:pPr>
    <w:rPr>
      <w:b/>
      <w:bCs/>
      <w:sz w:val="16"/>
      <w:szCs w:val="16"/>
      <w:lang w:val="uk-UA" w:eastAsia="uk-UA"/>
    </w:rPr>
  </w:style>
  <w:style w:type="character" w:customStyle="1" w:styleId="FontStyle12">
    <w:name w:val="Font Style12"/>
    <w:uiPriority w:val="99"/>
    <w:rsid w:val="002C75DA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2C75DA"/>
    <w:pPr>
      <w:widowControl w:val="0"/>
      <w:autoSpaceDE w:val="0"/>
      <w:autoSpaceDN w:val="0"/>
      <w:adjustRightInd w:val="0"/>
      <w:spacing w:line="269" w:lineRule="exact"/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C75DA"/>
    <w:pPr>
      <w:spacing w:after="120" w:line="233" w:lineRule="auto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716B"/>
    <w:rPr>
      <w:sz w:val="16"/>
      <w:szCs w:val="16"/>
      <w:lang w:val="ru-RU" w:eastAsia="ru-RU"/>
    </w:rPr>
  </w:style>
  <w:style w:type="paragraph" w:customStyle="1" w:styleId="a5">
    <w:name w:val="Знак Знак Знак 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Normal"/>
    <w:uiPriority w:val="99"/>
    <w:rsid w:val="002C75DA"/>
    <w:pPr>
      <w:spacing w:line="360" w:lineRule="auto"/>
      <w:ind w:firstLine="851"/>
      <w:jc w:val="both"/>
    </w:pPr>
    <w:rPr>
      <w:sz w:val="28"/>
      <w:szCs w:val="20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2C7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357F"/>
    <w:rPr>
      <w:rFonts w:ascii="Courier New" w:hAnsi="Courier New"/>
    </w:rPr>
  </w:style>
  <w:style w:type="paragraph" w:customStyle="1" w:styleId="a6">
    <w:name w:val="Основной"/>
    <w:basedOn w:val="Normal"/>
    <w:uiPriority w:val="99"/>
    <w:rsid w:val="002C75DA"/>
    <w:pPr>
      <w:ind w:firstLine="720"/>
      <w:jc w:val="both"/>
    </w:pPr>
    <w:rPr>
      <w:sz w:val="32"/>
      <w:szCs w:val="20"/>
    </w:rPr>
  </w:style>
  <w:style w:type="paragraph" w:customStyle="1" w:styleId="8">
    <w:name w:val="Обычный (веб)8"/>
    <w:basedOn w:val="Normal"/>
    <w:uiPriority w:val="99"/>
    <w:rsid w:val="002C75DA"/>
    <w:pPr>
      <w:spacing w:before="300" w:after="100"/>
    </w:pPr>
    <w:rPr>
      <w:rFonts w:ascii="Verdana" w:hAnsi="Verdana"/>
    </w:rPr>
  </w:style>
  <w:style w:type="paragraph" w:customStyle="1" w:styleId="a7">
    <w:name w:val="где"/>
    <w:basedOn w:val="Normal"/>
    <w:uiPriority w:val="99"/>
    <w:rsid w:val="002C75DA"/>
    <w:pPr>
      <w:tabs>
        <w:tab w:val="left" w:pos="454"/>
      </w:tabs>
      <w:jc w:val="both"/>
    </w:pPr>
    <w:rPr>
      <w:rFonts w:ascii="Journal" w:hAnsi="Journal"/>
      <w:sz w:val="20"/>
      <w:szCs w:val="20"/>
    </w:rPr>
  </w:style>
  <w:style w:type="paragraph" w:customStyle="1" w:styleId="12">
    <w:name w:val="Абзац списка1"/>
    <w:basedOn w:val="Normal"/>
    <w:uiPriority w:val="99"/>
    <w:rsid w:val="002C75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Заголовок статьи"/>
    <w:basedOn w:val="Normal"/>
    <w:uiPriority w:val="99"/>
    <w:rsid w:val="002C75DA"/>
    <w:pPr>
      <w:suppressAutoHyphens/>
      <w:spacing w:before="240" w:after="60" w:line="360" w:lineRule="auto"/>
      <w:jc w:val="center"/>
    </w:pPr>
    <w:rPr>
      <w:rFonts w:ascii="Journal" w:hAnsi="Journal"/>
      <w:b/>
      <w:sz w:val="32"/>
      <w:szCs w:val="20"/>
    </w:rPr>
  </w:style>
  <w:style w:type="paragraph" w:styleId="BlockText">
    <w:name w:val="Block Text"/>
    <w:basedOn w:val="Normal"/>
    <w:uiPriority w:val="99"/>
    <w:rsid w:val="002C75DA"/>
    <w:pPr>
      <w:ind w:left="567" w:right="720" w:hanging="27"/>
    </w:pPr>
  </w:style>
  <w:style w:type="paragraph" w:customStyle="1" w:styleId="13">
    <w:name w:val="Знак1 Знак 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Основной текст публикации"/>
    <w:basedOn w:val="Normal"/>
    <w:uiPriority w:val="99"/>
    <w:rsid w:val="002C75DA"/>
    <w:pPr>
      <w:spacing w:line="360" w:lineRule="auto"/>
      <w:ind w:firstLine="567"/>
      <w:jc w:val="both"/>
    </w:pPr>
    <w:rPr>
      <w:rFonts w:ascii="Arial" w:hAnsi="Arial" w:cs="Arial"/>
      <w:sz w:val="20"/>
      <w:szCs w:val="20"/>
      <w:lang w:val="uk-UA"/>
    </w:rPr>
  </w:style>
  <w:style w:type="paragraph" w:customStyle="1" w:styleId="aa">
    <w:name w:val="Знак"/>
    <w:basedOn w:val="Normal"/>
    <w:uiPriority w:val="99"/>
    <w:rsid w:val="002C75DA"/>
    <w:rPr>
      <w:rFonts w:ascii="Verdana" w:hAnsi="Verdana" w:cs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2C75DA"/>
    <w:pPr>
      <w:spacing w:before="100" w:beforeAutospacing="1" w:after="100" w:afterAutospacing="1" w:line="360" w:lineRule="auto"/>
      <w:jc w:val="center"/>
    </w:pPr>
    <w:rPr>
      <w:rFonts w:ascii="Times New Roman CYR" w:hAnsi="Times New Roman CYR"/>
      <w:sz w:val="28"/>
      <w:szCs w:val="20"/>
      <w:lang w:val="en-GB" w:eastAsia="en-US"/>
    </w:rPr>
  </w:style>
  <w:style w:type="character" w:customStyle="1" w:styleId="ab">
    <w:name w:val="Авторы статьи Знак"/>
    <w:uiPriority w:val="99"/>
    <w:rsid w:val="002C75DA"/>
    <w:rPr>
      <w:rFonts w:ascii="Journal" w:hAnsi="Journal"/>
      <w:b/>
      <w:lang w:val="ru-RU" w:eastAsia="ru-RU"/>
    </w:rPr>
  </w:style>
  <w:style w:type="character" w:customStyle="1" w:styleId="1">
    <w:name w:val="ТЕКСТ СТАТЬИ Знак1"/>
    <w:link w:val="a2"/>
    <w:uiPriority w:val="99"/>
    <w:locked/>
    <w:rsid w:val="002C75DA"/>
    <w:rPr>
      <w:sz w:val="22"/>
      <w:lang w:val="ru-RU" w:eastAsia="ru-RU"/>
    </w:rPr>
  </w:style>
  <w:style w:type="paragraph" w:customStyle="1" w:styleId="ac">
    <w:name w:val="ЗАГОЛОВОК СТАТЬИ"/>
    <w:basedOn w:val="Normal"/>
    <w:uiPriority w:val="99"/>
    <w:rsid w:val="002C75DA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b/>
      <w:caps/>
      <w:sz w:val="32"/>
      <w:szCs w:val="32"/>
    </w:rPr>
  </w:style>
  <w:style w:type="character" w:customStyle="1" w:styleId="14">
    <w:name w:val="Знак Знак1"/>
    <w:uiPriority w:val="99"/>
    <w:locked/>
    <w:rsid w:val="002C75DA"/>
    <w:rPr>
      <w:sz w:val="24"/>
      <w:lang w:val="ru-RU" w:eastAsia="ru-RU"/>
    </w:rPr>
  </w:style>
  <w:style w:type="paragraph" w:customStyle="1" w:styleId="Style3">
    <w:name w:val="Style3"/>
    <w:basedOn w:val="Normal"/>
    <w:uiPriority w:val="99"/>
    <w:rsid w:val="00560235"/>
    <w:pPr>
      <w:widowControl w:val="0"/>
      <w:autoSpaceDE w:val="0"/>
      <w:autoSpaceDN w:val="0"/>
      <w:adjustRightInd w:val="0"/>
      <w:spacing w:line="372" w:lineRule="exact"/>
      <w:ind w:firstLine="518"/>
      <w:jc w:val="both"/>
    </w:pPr>
  </w:style>
  <w:style w:type="character" w:customStyle="1" w:styleId="FontStyle36">
    <w:name w:val="Font Style36"/>
    <w:uiPriority w:val="99"/>
    <w:rsid w:val="00560235"/>
    <w:rPr>
      <w:rFonts w:ascii="Times New Roman" w:hAnsi="Times New Roman"/>
      <w:i/>
      <w:spacing w:val="20"/>
      <w:sz w:val="28"/>
    </w:rPr>
  </w:style>
  <w:style w:type="character" w:customStyle="1" w:styleId="mw-headline">
    <w:name w:val="mw-headline"/>
    <w:basedOn w:val="DefaultParagraphFont"/>
    <w:uiPriority w:val="99"/>
    <w:rsid w:val="00336397"/>
    <w:rPr>
      <w:rFonts w:cs="Times New Roman"/>
    </w:rPr>
  </w:style>
  <w:style w:type="paragraph" w:customStyle="1" w:styleId="15">
    <w:name w:val="Заголовок1"/>
    <w:next w:val="Normal"/>
    <w:uiPriority w:val="99"/>
    <w:rsid w:val="00B92B4D"/>
    <w:pPr>
      <w:pageBreakBefore/>
      <w:tabs>
        <w:tab w:val="num" w:pos="500"/>
      </w:tabs>
      <w:suppressAutoHyphens/>
      <w:spacing w:line="360" w:lineRule="auto"/>
      <w:ind w:left="500" w:hanging="500"/>
      <w:jc w:val="center"/>
      <w:outlineLvl w:val="1"/>
    </w:pPr>
    <w:rPr>
      <w:rFonts w:cs="Arial"/>
      <w:bCs/>
      <w:iCs/>
      <w:sz w:val="28"/>
      <w:szCs w:val="28"/>
      <w:lang w:eastAsia="zh-CN"/>
    </w:rPr>
  </w:style>
  <w:style w:type="paragraph" w:customStyle="1" w:styleId="ad">
    <w:name w:val="Подзаголовок_"/>
    <w:basedOn w:val="15"/>
    <w:next w:val="Normal"/>
    <w:uiPriority w:val="99"/>
    <w:rsid w:val="00B92B4D"/>
    <w:pPr>
      <w:pageBreakBefore w:val="0"/>
      <w:tabs>
        <w:tab w:val="clear" w:pos="500"/>
        <w:tab w:val="num" w:pos="1422"/>
      </w:tabs>
      <w:ind w:left="-50" w:firstLine="680"/>
      <w:jc w:val="left"/>
      <w:outlineLvl w:val="2"/>
    </w:pPr>
  </w:style>
  <w:style w:type="paragraph" w:customStyle="1" w:styleId="21">
    <w:name w:val="Стиль2"/>
    <w:basedOn w:val="Normal"/>
    <w:link w:val="22"/>
    <w:uiPriority w:val="99"/>
    <w:rsid w:val="00B92B4D"/>
    <w:pPr>
      <w:suppressAutoHyphens/>
      <w:spacing w:line="360" w:lineRule="auto"/>
      <w:ind w:firstLine="851"/>
      <w:jc w:val="both"/>
    </w:pPr>
    <w:rPr>
      <w:color w:val="1A1A1A"/>
      <w:sz w:val="28"/>
      <w:szCs w:val="28"/>
      <w:lang w:val="uk-UA" w:eastAsia="uk-UA"/>
    </w:rPr>
  </w:style>
  <w:style w:type="character" w:customStyle="1" w:styleId="22">
    <w:name w:val="Стиль2 Знак"/>
    <w:link w:val="21"/>
    <w:uiPriority w:val="99"/>
    <w:locked/>
    <w:rsid w:val="00B92B4D"/>
    <w:rPr>
      <w:color w:val="1A1A1A"/>
      <w:sz w:val="28"/>
      <w:lang w:val="uk-UA" w:eastAsia="uk-UA"/>
    </w:rPr>
  </w:style>
  <w:style w:type="paragraph" w:customStyle="1" w:styleId="DVM-Authors">
    <w:name w:val="DVM-Authors"/>
    <w:basedOn w:val="Normal"/>
    <w:link w:val="DVM-Authors0"/>
    <w:uiPriority w:val="99"/>
    <w:rsid w:val="00276AFC"/>
    <w:pPr>
      <w:keepNext/>
      <w:suppressAutoHyphens/>
      <w:autoSpaceDE w:val="0"/>
      <w:autoSpaceDN w:val="0"/>
      <w:adjustRightInd w:val="0"/>
      <w:spacing w:after="160" w:line="300" w:lineRule="exact"/>
      <w:jc w:val="center"/>
    </w:pPr>
    <w:rPr>
      <w:sz w:val="20"/>
      <w:szCs w:val="20"/>
      <w:lang w:val="uk-UA" w:eastAsia="uk-UA"/>
    </w:rPr>
  </w:style>
  <w:style w:type="paragraph" w:customStyle="1" w:styleId="DVM-Affiliation">
    <w:name w:val="DVM-Affiliation"/>
    <w:basedOn w:val="DVM-Authors"/>
    <w:next w:val="Normal"/>
    <w:link w:val="DVM-Affiliation0"/>
    <w:uiPriority w:val="99"/>
    <w:rsid w:val="00276AFC"/>
    <w:pPr>
      <w:spacing w:after="0" w:line="240" w:lineRule="auto"/>
    </w:pPr>
    <w:rPr>
      <w:i/>
    </w:rPr>
  </w:style>
  <w:style w:type="character" w:customStyle="1" w:styleId="DVM-Authors0">
    <w:name w:val="DVM-Authors Знак"/>
    <w:link w:val="DVM-Authors"/>
    <w:uiPriority w:val="99"/>
    <w:locked/>
    <w:rsid w:val="00276AFC"/>
    <w:rPr>
      <w:rFonts w:eastAsia="Times New Roman"/>
    </w:rPr>
  </w:style>
  <w:style w:type="character" w:customStyle="1" w:styleId="DVM-Affiliation0">
    <w:name w:val="DVM-Affiliation Знак"/>
    <w:link w:val="DVM-Affiliation"/>
    <w:uiPriority w:val="99"/>
    <w:locked/>
    <w:rsid w:val="00276AFC"/>
    <w:rPr>
      <w:rFonts w:eastAsia="Times New Roman"/>
      <w:i/>
    </w:rPr>
  </w:style>
  <w:style w:type="paragraph" w:customStyle="1" w:styleId="DVM-keywords">
    <w:name w:val="DVM-keywords"/>
    <w:basedOn w:val="Normal"/>
    <w:link w:val="DVM-keywords0"/>
    <w:uiPriority w:val="99"/>
    <w:rsid w:val="00276AFC"/>
    <w:pPr>
      <w:spacing w:after="200" w:line="276" w:lineRule="auto"/>
    </w:pPr>
    <w:rPr>
      <w:bCs/>
      <w:i/>
      <w:sz w:val="20"/>
      <w:szCs w:val="20"/>
      <w:lang w:val="uk-UA" w:eastAsia="uk-UA"/>
    </w:rPr>
  </w:style>
  <w:style w:type="character" w:customStyle="1" w:styleId="DVM-keywords0">
    <w:name w:val="DVM-keywords Знак"/>
    <w:link w:val="DVM-keywords"/>
    <w:uiPriority w:val="99"/>
    <w:locked/>
    <w:rsid w:val="00276AFC"/>
    <w:rPr>
      <w:rFonts w:eastAsia="Times New Roman"/>
      <w:i/>
    </w:rPr>
  </w:style>
  <w:style w:type="paragraph" w:customStyle="1" w:styleId="Abstractandkeywordtitles">
    <w:name w:val="Abstract and keyword titles"/>
    <w:basedOn w:val="Normal"/>
    <w:link w:val="AbstractandkeywordtitlesCar"/>
    <w:uiPriority w:val="99"/>
    <w:rsid w:val="00276AFC"/>
    <w:pPr>
      <w:spacing w:before="140" w:line="360" w:lineRule="auto"/>
      <w:jc w:val="both"/>
    </w:pPr>
    <w:rPr>
      <w:spacing w:val="-4"/>
      <w:sz w:val="20"/>
      <w:szCs w:val="19"/>
      <w:lang w:val="es-CO" w:eastAsia="es-ES"/>
    </w:rPr>
  </w:style>
  <w:style w:type="character" w:customStyle="1" w:styleId="AbstractandkeywordtitlesCar">
    <w:name w:val="Abstract and keyword titles Car"/>
    <w:link w:val="Abstractandkeywordtitles"/>
    <w:uiPriority w:val="99"/>
    <w:locked/>
    <w:rsid w:val="00276AFC"/>
    <w:rPr>
      <w:spacing w:val="-4"/>
      <w:sz w:val="19"/>
      <w:lang w:val="es-CO" w:eastAsia="es-ES"/>
    </w:rPr>
  </w:style>
  <w:style w:type="paragraph" w:customStyle="1" w:styleId="Default">
    <w:name w:val="Default"/>
    <w:uiPriority w:val="99"/>
    <w:rsid w:val="00BA7A0A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210">
    <w:name w:val="Заголовок 21"/>
    <w:basedOn w:val="Normal"/>
    <w:uiPriority w:val="99"/>
    <w:rsid w:val="00245482"/>
    <w:pPr>
      <w:widowControl w:val="0"/>
      <w:autoSpaceDE w:val="0"/>
      <w:autoSpaceDN w:val="0"/>
      <w:ind w:left="103" w:right="121"/>
      <w:jc w:val="center"/>
      <w:outlineLvl w:val="2"/>
    </w:pPr>
    <w:rPr>
      <w:b/>
      <w:bCs/>
      <w:sz w:val="22"/>
      <w:szCs w:val="22"/>
    </w:rPr>
  </w:style>
  <w:style w:type="character" w:customStyle="1" w:styleId="u-visually-hidden">
    <w:name w:val="u-visually-hidden"/>
    <w:uiPriority w:val="99"/>
    <w:rsid w:val="00245482"/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122E4D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AA12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A126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A126A"/>
    <w:rPr>
      <w:rFonts w:cs="Times New Roman"/>
      <w:vertAlign w:val="superscript"/>
    </w:rPr>
  </w:style>
  <w:style w:type="paragraph" w:customStyle="1" w:styleId="02">
    <w:name w:val="02 АВТОРЫ СТАТЬИ"/>
    <w:basedOn w:val="Normal"/>
    <w:uiPriority w:val="99"/>
    <w:rsid w:val="00EE2849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05">
    <w:name w:val="05 АННОТАЦИИ"/>
    <w:basedOn w:val="Normal"/>
    <w:uiPriority w:val="99"/>
    <w:rsid w:val="00EE2849"/>
    <w:pPr>
      <w:overflowPunct w:val="0"/>
      <w:autoSpaceDE w:val="0"/>
      <w:autoSpaceDN w:val="0"/>
      <w:adjustRightInd w:val="0"/>
      <w:spacing w:before="120"/>
      <w:ind w:firstLine="454"/>
      <w:jc w:val="both"/>
      <w:textAlignment w:val="baseline"/>
    </w:pPr>
    <w:rPr>
      <w:sz w:val="16"/>
      <w:szCs w:val="20"/>
    </w:rPr>
  </w:style>
  <w:style w:type="paragraph" w:customStyle="1" w:styleId="09">
    <w:name w:val="09 ГДЕ"/>
    <w:basedOn w:val="Normal"/>
    <w:uiPriority w:val="99"/>
    <w:rsid w:val="00EE2849"/>
    <w:p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150">
    <w:name w:val="15 ЗАГОЛОВОК ЛИТЕРАТУРЫ"/>
    <w:basedOn w:val="Normal"/>
    <w:uiPriority w:val="99"/>
    <w:rsid w:val="00EE2849"/>
    <w:pPr>
      <w:tabs>
        <w:tab w:val="num" w:pos="510"/>
      </w:tabs>
      <w:overflowPunct w:val="0"/>
      <w:autoSpaceDE w:val="0"/>
      <w:autoSpaceDN w:val="0"/>
      <w:adjustRightInd w:val="0"/>
      <w:spacing w:before="360" w:after="120"/>
      <w:ind w:left="653" w:hanging="199"/>
      <w:textAlignment w:val="baseline"/>
    </w:pPr>
    <w:rPr>
      <w:b/>
      <w:sz w:val="20"/>
      <w:szCs w:val="20"/>
    </w:rPr>
  </w:style>
  <w:style w:type="paragraph" w:customStyle="1" w:styleId="16">
    <w:name w:val="16 СПИСОК ЛИТЕРАТУРЫ"/>
    <w:basedOn w:val="Normal"/>
    <w:uiPriority w:val="99"/>
    <w:rsid w:val="00EE2849"/>
    <w:pPr>
      <w:tabs>
        <w:tab w:val="num" w:pos="510"/>
        <w:tab w:val="num" w:pos="709"/>
      </w:tabs>
      <w:overflowPunct w:val="0"/>
      <w:autoSpaceDE w:val="0"/>
      <w:autoSpaceDN w:val="0"/>
      <w:adjustRightInd w:val="0"/>
      <w:ind w:left="709" w:hanging="57"/>
      <w:jc w:val="both"/>
      <w:textAlignment w:val="baseline"/>
    </w:pPr>
    <w:rPr>
      <w:sz w:val="20"/>
      <w:szCs w:val="20"/>
    </w:rPr>
  </w:style>
  <w:style w:type="character" w:customStyle="1" w:styleId="citation">
    <w:name w:val="citation"/>
    <w:uiPriority w:val="99"/>
    <w:rsid w:val="00EE2849"/>
  </w:style>
  <w:style w:type="character" w:customStyle="1" w:styleId="name">
    <w:name w:val="name"/>
    <w:uiPriority w:val="99"/>
    <w:rsid w:val="00EE2849"/>
  </w:style>
  <w:style w:type="character" w:customStyle="1" w:styleId="value">
    <w:name w:val="value"/>
    <w:uiPriority w:val="99"/>
    <w:rsid w:val="00EE2849"/>
  </w:style>
  <w:style w:type="paragraph" w:customStyle="1" w:styleId="rvps2">
    <w:name w:val="rvps2"/>
    <w:basedOn w:val="Normal"/>
    <w:uiPriority w:val="99"/>
    <w:rsid w:val="003321E0"/>
    <w:pPr>
      <w:spacing w:before="100" w:beforeAutospacing="1" w:after="100" w:afterAutospacing="1"/>
    </w:pPr>
    <w:rPr>
      <w:lang w:val="uk-UA" w:eastAsia="uk-UA"/>
    </w:rPr>
  </w:style>
  <w:style w:type="paragraph" w:customStyle="1" w:styleId="normal0">
    <w:name w:val="normal"/>
    <w:uiPriority w:val="99"/>
    <w:rsid w:val="000D505B"/>
    <w:pPr>
      <w:spacing w:line="276" w:lineRule="auto"/>
    </w:pPr>
    <w:rPr>
      <w:rFonts w:ascii="Arial" w:hAnsi="Arial" w:cs="Arial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C65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716B"/>
    <w:rPr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progress.online/chto-takoe-internet-marketin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3132</Words>
  <Characters>1786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МАТЕРІАЛИ I СЕМІНАРУ</dc:title>
  <dc:subject/>
  <dc:creator>Нитро</dc:creator>
  <cp:keywords/>
  <dc:description/>
  <cp:lastModifiedBy>Билоненко</cp:lastModifiedBy>
  <cp:revision>2</cp:revision>
  <cp:lastPrinted>2021-01-02T14:00:00Z</cp:lastPrinted>
  <dcterms:created xsi:type="dcterms:W3CDTF">2022-06-28T09:14:00Z</dcterms:created>
  <dcterms:modified xsi:type="dcterms:W3CDTF">2022-06-28T09:14:00Z</dcterms:modified>
</cp:coreProperties>
</file>