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5" w:rsidRPr="00EE2849" w:rsidRDefault="001F36C5" w:rsidP="00AB42F1">
      <w:pPr>
        <w:pStyle w:val="16"/>
        <w:tabs>
          <w:tab w:val="clear" w:pos="510"/>
        </w:tabs>
        <w:ind w:firstLine="0"/>
        <w:jc w:val="center"/>
        <w:rPr>
          <w:sz w:val="28"/>
          <w:szCs w:val="28"/>
        </w:rPr>
      </w:pPr>
      <w:r w:rsidRPr="00EE2849">
        <w:rPr>
          <w:b/>
          <w:sz w:val="28"/>
          <w:szCs w:val="28"/>
        </w:rPr>
        <w:t>ТЕОРЕТИЧНІ ОСНОВИ ДОСЛІДЖЕННЯ</w:t>
      </w:r>
    </w:p>
    <w:p w:rsidR="001F36C5" w:rsidRPr="00EE2849" w:rsidRDefault="001F36C5" w:rsidP="00AB42F1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EE2849">
        <w:rPr>
          <w:b/>
          <w:sz w:val="28"/>
          <w:szCs w:val="28"/>
        </w:rPr>
        <w:t>ТРАНСПОРТНОЇ ІНФРАСТРУКТУРИ</w:t>
      </w:r>
    </w:p>
    <w:p w:rsidR="001F36C5" w:rsidRPr="00EE2849" w:rsidRDefault="001F36C5" w:rsidP="00AB42F1">
      <w:pPr>
        <w:ind w:firstLine="709"/>
        <w:contextualSpacing/>
        <w:jc w:val="right"/>
        <w:rPr>
          <w:b/>
          <w:i/>
          <w:sz w:val="28"/>
          <w:szCs w:val="28"/>
          <w:lang w:val="uk-UA"/>
        </w:rPr>
      </w:pPr>
      <w:r w:rsidRPr="00EE2849">
        <w:rPr>
          <w:b/>
          <w:i/>
          <w:sz w:val="28"/>
          <w:szCs w:val="28"/>
          <w:lang w:val="uk-UA"/>
        </w:rPr>
        <w:t>Науменко Є.О.</w:t>
      </w:r>
    </w:p>
    <w:p w:rsidR="001F36C5" w:rsidRPr="00EE2849" w:rsidRDefault="001F36C5" w:rsidP="00AB42F1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F36C5" w:rsidRPr="00EE2849" w:rsidRDefault="001F36C5" w:rsidP="00AB42F1">
      <w:pPr>
        <w:ind w:firstLine="709"/>
        <w:contextualSpacing/>
        <w:jc w:val="both"/>
        <w:rPr>
          <w:sz w:val="28"/>
          <w:szCs w:val="28"/>
          <w:lang w:val="uk-UA"/>
        </w:rPr>
      </w:pPr>
      <w:r w:rsidRPr="00EE2849">
        <w:rPr>
          <w:sz w:val="28"/>
          <w:szCs w:val="28"/>
        </w:rPr>
        <w:t>У даний час інфраструктура є невід'ємним компонентом будь-якої економічної системи. Внаслідок цього інфраструктурне облаштування є перш</w:t>
      </w:r>
      <w:r w:rsidRPr="00EE2849">
        <w:rPr>
          <w:sz w:val="28"/>
          <w:szCs w:val="28"/>
        </w:rPr>
        <w:t>о</w:t>
      </w:r>
      <w:r w:rsidRPr="00EE2849">
        <w:rPr>
          <w:sz w:val="28"/>
          <w:szCs w:val="28"/>
        </w:rPr>
        <w:t>черговим завданням поряд з іншими процесами. Виникнення інфраструктури обумовлено об'єктивними процесами в поділі праці та спеціалізації виробничо-господарської діяльності економічних суб'єктів і є підсумком структурних змін в економіці, що викликало потребу створення певної системи, що погоджує між собою результати процесу поділу праці та структуроутворення і компенсує витрати роз'єднання виробництв</w:t>
      </w:r>
      <w:r w:rsidRPr="00EE2849">
        <w:rPr>
          <w:sz w:val="28"/>
          <w:szCs w:val="28"/>
          <w:lang w:val="uk-UA"/>
        </w:rPr>
        <w:t>.</w:t>
      </w:r>
    </w:p>
    <w:p w:rsidR="001F36C5" w:rsidRPr="00EE2849" w:rsidRDefault="001F36C5" w:rsidP="00AB42F1">
      <w:pPr>
        <w:ind w:firstLine="709"/>
        <w:contextualSpacing/>
        <w:jc w:val="both"/>
        <w:rPr>
          <w:sz w:val="28"/>
          <w:szCs w:val="28"/>
          <w:lang w:val="uk-UA"/>
        </w:rPr>
      </w:pPr>
      <w:r w:rsidRPr="00EE2849">
        <w:rPr>
          <w:sz w:val="28"/>
          <w:szCs w:val="28"/>
        </w:rPr>
        <w:t xml:space="preserve">У даний час існує два методологічних підходи до визначення сутності та змісту інфраструктури: галузевий та функціональний. </w:t>
      </w:r>
      <w:r w:rsidRPr="00EE2849">
        <w:rPr>
          <w:sz w:val="28"/>
          <w:szCs w:val="28"/>
          <w:lang w:val="uk-UA"/>
        </w:rPr>
        <w:t>Пев</w:t>
      </w:r>
      <w:r w:rsidRPr="00EE2849">
        <w:rPr>
          <w:sz w:val="28"/>
          <w:szCs w:val="28"/>
        </w:rPr>
        <w:t>ні дослідники, в ра</w:t>
      </w:r>
      <w:r w:rsidRPr="00EE2849">
        <w:rPr>
          <w:sz w:val="28"/>
          <w:szCs w:val="28"/>
        </w:rPr>
        <w:t>м</w:t>
      </w:r>
      <w:r w:rsidRPr="00EE2849">
        <w:rPr>
          <w:sz w:val="28"/>
          <w:szCs w:val="28"/>
        </w:rPr>
        <w:t>ках галузевого підходу під інфраструктурою схильні розуміти «сукупність економічних суб'єктів» і «видів діяльності», що забезпечують і/або створюють умови для функціонування галузей матеріального виробництва, життєдіяльності суспільства або вирішення конкретних завдань.</w:t>
      </w:r>
    </w:p>
    <w:p w:rsidR="001F36C5" w:rsidRPr="00EE2849" w:rsidRDefault="001F36C5" w:rsidP="00AB42F1">
      <w:pPr>
        <w:ind w:firstLine="709"/>
        <w:contextualSpacing/>
        <w:jc w:val="both"/>
        <w:rPr>
          <w:sz w:val="28"/>
          <w:szCs w:val="28"/>
          <w:lang w:val="uk-UA"/>
        </w:rPr>
      </w:pPr>
      <w:r w:rsidRPr="00EE2849">
        <w:rPr>
          <w:sz w:val="28"/>
          <w:szCs w:val="28"/>
        </w:rPr>
        <w:t>Варто зауважити, що перший підхід до поняття інфраструктури мало продуктивний. Це обумовлено наступними положеннями: по-перше, у авторів такого підходу виникає одна з найскладніших і дискусійних проблем щодо класифікаційного складу галузей і підгалузей, що входять в інфраструктурний комплекс, а, по-друге, інфраструктура – це не просто сукупність певних галузей і видів діяльності, а, перш за все, сукупність певних функцій по створенню умов ефективного розвитку матеріального виробництва і соціальної сфери. С</w:t>
      </w:r>
      <w:r w:rsidRPr="00EE2849">
        <w:rPr>
          <w:sz w:val="28"/>
          <w:szCs w:val="28"/>
        </w:rPr>
        <w:t>а</w:t>
      </w:r>
      <w:r w:rsidRPr="00EE2849">
        <w:rPr>
          <w:sz w:val="28"/>
          <w:szCs w:val="28"/>
        </w:rPr>
        <w:t>ме створення комплексу найкращих умов для виробництва товарів і послуг і життєдіяльності людей, їх вільного переміщення і споживання є основною о</w:t>
      </w:r>
      <w:r w:rsidRPr="00EE2849">
        <w:rPr>
          <w:sz w:val="28"/>
          <w:szCs w:val="28"/>
        </w:rPr>
        <w:t>з</w:t>
      </w:r>
      <w:r w:rsidRPr="00EE2849">
        <w:rPr>
          <w:sz w:val="28"/>
          <w:szCs w:val="28"/>
        </w:rPr>
        <w:t xml:space="preserve">накою відмінності інфраструктури від інших видів економічної діяльності та виділення складових її елементів з національного господарства. </w:t>
      </w:r>
      <w:r w:rsidRPr="00EE2849">
        <w:rPr>
          <w:sz w:val="28"/>
          <w:szCs w:val="28"/>
          <w:lang w:val="uk-UA"/>
        </w:rPr>
        <w:t>А</w:t>
      </w:r>
      <w:r w:rsidRPr="00EE2849">
        <w:rPr>
          <w:sz w:val="28"/>
          <w:szCs w:val="28"/>
        </w:rPr>
        <w:t>даптивним є функціональний підхід до визначення інфраструктури. У той же час думка дослідників єдина в тому, що інфраструктура є невід'ємною частиною відтворювального процесу і темпи зростання виробництва і його ефективність безпосередньо залежать від ефективності функціонування і розвитку інфраструктурного комплексу економічної системи. Варто відзначити, що «п</w:t>
      </w:r>
      <w:r w:rsidRPr="00EE2849">
        <w:rPr>
          <w:sz w:val="28"/>
          <w:szCs w:val="28"/>
        </w:rPr>
        <w:t>о</w:t>
      </w:r>
      <w:r w:rsidRPr="00EE2849">
        <w:rPr>
          <w:sz w:val="28"/>
          <w:szCs w:val="28"/>
        </w:rPr>
        <w:t>слуги інфраструктури є не тільки найважливішими споживчими благами, а й засобом підвищення продуктивності праці і поліпшення доступу до ринків», «від стану інфраструктури також прямо залежать можливості широких верств населення користуватися вигодами економічного зростання». Схожу думку в</w:t>
      </w:r>
      <w:r w:rsidRPr="00EE2849">
        <w:rPr>
          <w:sz w:val="28"/>
          <w:szCs w:val="28"/>
        </w:rPr>
        <w:t>и</w:t>
      </w:r>
      <w:r w:rsidRPr="00EE2849">
        <w:rPr>
          <w:sz w:val="28"/>
          <w:szCs w:val="28"/>
        </w:rPr>
        <w:t>словлю</w:t>
      </w:r>
      <w:r w:rsidRPr="00EE2849">
        <w:rPr>
          <w:sz w:val="28"/>
          <w:szCs w:val="28"/>
          <w:lang w:val="uk-UA"/>
        </w:rPr>
        <w:t>ють науковці</w:t>
      </w:r>
      <w:r w:rsidRPr="00EE2849">
        <w:rPr>
          <w:sz w:val="28"/>
          <w:szCs w:val="28"/>
        </w:rPr>
        <w:t>, як</w:t>
      </w:r>
      <w:r w:rsidRPr="00EE2849">
        <w:rPr>
          <w:sz w:val="28"/>
          <w:szCs w:val="28"/>
          <w:lang w:val="uk-UA"/>
        </w:rPr>
        <w:t>і</w:t>
      </w:r>
      <w:r w:rsidRPr="00EE2849">
        <w:rPr>
          <w:sz w:val="28"/>
          <w:szCs w:val="28"/>
        </w:rPr>
        <w:t xml:space="preserve"> тракту</w:t>
      </w:r>
      <w:r w:rsidRPr="00EE2849">
        <w:rPr>
          <w:sz w:val="28"/>
          <w:szCs w:val="28"/>
          <w:lang w:val="uk-UA"/>
        </w:rPr>
        <w:t>ють</w:t>
      </w:r>
      <w:r w:rsidRPr="00EE2849">
        <w:rPr>
          <w:sz w:val="28"/>
          <w:szCs w:val="28"/>
        </w:rPr>
        <w:t xml:space="preserve"> інфраструктуру як зв’язок в системі всього суспільного виробництва, скорочення витрат часу виробництва, прискорення обороту капіталу, а «її раціональне використання – головна умова рентабельн</w:t>
      </w:r>
      <w:r w:rsidRPr="00EE2849">
        <w:rPr>
          <w:sz w:val="28"/>
          <w:szCs w:val="28"/>
        </w:rPr>
        <w:t>о</w:t>
      </w:r>
      <w:r w:rsidRPr="00EE2849">
        <w:rPr>
          <w:sz w:val="28"/>
          <w:szCs w:val="28"/>
        </w:rPr>
        <w:t>го процесу виробництва».</w:t>
      </w:r>
    </w:p>
    <w:p w:rsidR="001F36C5" w:rsidRPr="00EE2849" w:rsidRDefault="001F36C5" w:rsidP="00AB42F1">
      <w:pPr>
        <w:ind w:firstLine="709"/>
        <w:contextualSpacing/>
        <w:jc w:val="both"/>
        <w:rPr>
          <w:sz w:val="28"/>
          <w:szCs w:val="28"/>
          <w:lang w:val="uk-UA"/>
        </w:rPr>
      </w:pPr>
      <w:r w:rsidRPr="00EE2849">
        <w:rPr>
          <w:sz w:val="28"/>
          <w:szCs w:val="28"/>
          <w:lang w:val="uk-UA"/>
        </w:rPr>
        <w:t>Досліджуючи теоретичні погляди на зміст транспортної інфраструктури, варто вказати, що склад інфраструктури визначається її масштабами, географ</w:t>
      </w:r>
      <w:r w:rsidRPr="00EE2849">
        <w:rPr>
          <w:sz w:val="28"/>
          <w:szCs w:val="28"/>
          <w:lang w:val="uk-UA"/>
        </w:rPr>
        <w:t>і</w:t>
      </w:r>
      <w:r w:rsidRPr="00EE2849">
        <w:rPr>
          <w:sz w:val="28"/>
          <w:szCs w:val="28"/>
          <w:lang w:val="uk-UA"/>
        </w:rPr>
        <w:t>єю, галузевою спеціалізацією і багатьма іншими чинниками, котрі характер</w:t>
      </w:r>
      <w:r w:rsidRPr="00EE2849">
        <w:rPr>
          <w:sz w:val="28"/>
          <w:szCs w:val="28"/>
          <w:lang w:val="uk-UA"/>
        </w:rPr>
        <w:t>и</w:t>
      </w:r>
      <w:r w:rsidRPr="00EE2849">
        <w:rPr>
          <w:sz w:val="28"/>
          <w:szCs w:val="28"/>
          <w:lang w:val="uk-UA"/>
        </w:rPr>
        <w:t>зують її як територіально-демографічну, соціально-економічну та адміністрат</w:t>
      </w:r>
      <w:r w:rsidRPr="00EE2849">
        <w:rPr>
          <w:sz w:val="28"/>
          <w:szCs w:val="28"/>
          <w:lang w:val="uk-UA"/>
        </w:rPr>
        <w:t>и</w:t>
      </w:r>
      <w:r w:rsidRPr="00EE2849">
        <w:rPr>
          <w:sz w:val="28"/>
          <w:szCs w:val="28"/>
          <w:lang w:val="uk-UA"/>
        </w:rPr>
        <w:t>вно-політичну цінність. Тому багато дослідників вказують на багаторівневу с</w:t>
      </w:r>
      <w:r w:rsidRPr="00EE2849">
        <w:rPr>
          <w:sz w:val="28"/>
          <w:szCs w:val="28"/>
          <w:lang w:val="uk-UA"/>
        </w:rPr>
        <w:t>и</w:t>
      </w:r>
      <w:r w:rsidRPr="00EE2849">
        <w:rPr>
          <w:sz w:val="28"/>
          <w:szCs w:val="28"/>
          <w:lang w:val="uk-UA"/>
        </w:rPr>
        <w:t>стему розвитку інфраструктури. Ієрархічний підхід до розгляду поняття інфр</w:t>
      </w:r>
      <w:r w:rsidRPr="00EE2849">
        <w:rPr>
          <w:sz w:val="28"/>
          <w:szCs w:val="28"/>
          <w:lang w:val="uk-UA"/>
        </w:rPr>
        <w:t>а</w:t>
      </w:r>
      <w:r w:rsidRPr="00EE2849">
        <w:rPr>
          <w:sz w:val="28"/>
          <w:szCs w:val="28"/>
          <w:lang w:val="uk-UA"/>
        </w:rPr>
        <w:t>структури дозволяє розкрити її зміст на різних рівнях економічного розвитку. Це обумовлено тим, що, по-перше, все різноманіття господарських відносин, що виникають в економічній системі, можна поділити на кілька рівнів, по-друге, інфраструктура є необхідною умовою розвитку як окремих господарс</w:t>
      </w:r>
      <w:r w:rsidRPr="00EE2849">
        <w:rPr>
          <w:sz w:val="28"/>
          <w:szCs w:val="28"/>
          <w:lang w:val="uk-UA"/>
        </w:rPr>
        <w:t>ь</w:t>
      </w:r>
      <w:r w:rsidRPr="00EE2849">
        <w:rPr>
          <w:sz w:val="28"/>
          <w:szCs w:val="28"/>
          <w:lang w:val="uk-UA"/>
        </w:rPr>
        <w:t>ких суб'єктів та індивідів, так і соціально-економічних систем в цілому.</w:t>
      </w:r>
    </w:p>
    <w:p w:rsidR="001F36C5" w:rsidRPr="00EE2849" w:rsidRDefault="001F36C5" w:rsidP="00AB42F1">
      <w:pPr>
        <w:ind w:firstLine="709"/>
        <w:contextualSpacing/>
        <w:jc w:val="both"/>
        <w:rPr>
          <w:sz w:val="28"/>
          <w:szCs w:val="28"/>
          <w:lang w:val="uk-UA"/>
        </w:rPr>
      </w:pPr>
      <w:r w:rsidRPr="00EE2849">
        <w:rPr>
          <w:sz w:val="28"/>
          <w:szCs w:val="28"/>
          <w:lang w:val="uk-UA"/>
        </w:rPr>
        <w:t>Розглядаючи соціально-економічну природу і сутність інфраструктури, варто звернути увагу на особливості її функціонування і розвитку на різних 44 рівнях соціально-економічної системи, тому що на кожному з рівнів вона має властиву тільки даному рівню спрямованість, але при цьому інфраструктури р</w:t>
      </w:r>
      <w:r w:rsidRPr="00EE2849">
        <w:rPr>
          <w:sz w:val="28"/>
          <w:szCs w:val="28"/>
          <w:lang w:val="uk-UA"/>
        </w:rPr>
        <w:t>і</w:t>
      </w:r>
      <w:r w:rsidRPr="00EE2849">
        <w:rPr>
          <w:sz w:val="28"/>
          <w:szCs w:val="28"/>
          <w:lang w:val="uk-UA"/>
        </w:rPr>
        <w:t>зних рівнів соціально-економічної системи перебувають у певному взаємові</w:t>
      </w:r>
      <w:r w:rsidRPr="00EE2849">
        <w:rPr>
          <w:sz w:val="28"/>
          <w:szCs w:val="28"/>
          <w:lang w:val="uk-UA"/>
        </w:rPr>
        <w:t>д</w:t>
      </w:r>
      <w:r w:rsidRPr="00EE2849">
        <w:rPr>
          <w:sz w:val="28"/>
          <w:szCs w:val="28"/>
          <w:lang w:val="uk-UA"/>
        </w:rPr>
        <w:t>ношенні підпорядкування. Так, виробничо, соціально-орієнтована і внутрі</w:t>
      </w:r>
      <w:r w:rsidRPr="00EE2849">
        <w:rPr>
          <w:sz w:val="28"/>
          <w:szCs w:val="28"/>
          <w:lang w:val="uk-UA"/>
        </w:rPr>
        <w:t>ш</w:t>
      </w:r>
      <w:r w:rsidRPr="00EE2849">
        <w:rPr>
          <w:sz w:val="28"/>
          <w:szCs w:val="28"/>
          <w:lang w:val="uk-UA"/>
        </w:rPr>
        <w:t>ньогалузева спрямованість передбачає створення загальних умов підтримки процесу матеріального виробництва і соціальної сфери, а територіально, держ</w:t>
      </w:r>
      <w:r w:rsidRPr="00EE2849">
        <w:rPr>
          <w:sz w:val="28"/>
          <w:szCs w:val="28"/>
          <w:lang w:val="uk-UA"/>
        </w:rPr>
        <w:t>а</w:t>
      </w:r>
      <w:r w:rsidRPr="00EE2849">
        <w:rPr>
          <w:sz w:val="28"/>
          <w:szCs w:val="28"/>
          <w:lang w:val="uk-UA"/>
        </w:rPr>
        <w:t>вно-орієнтована і міждержавна спрямованість – створення загальних умов, н</w:t>
      </w:r>
      <w:r w:rsidRPr="00EE2849">
        <w:rPr>
          <w:sz w:val="28"/>
          <w:szCs w:val="28"/>
          <w:lang w:val="uk-UA"/>
        </w:rPr>
        <w:t>е</w:t>
      </w:r>
      <w:r w:rsidRPr="00EE2849">
        <w:rPr>
          <w:sz w:val="28"/>
          <w:szCs w:val="28"/>
          <w:lang w:val="uk-UA"/>
        </w:rPr>
        <w:t>обхідних не тільки для підтримки процесу виробництва, але і відтворення його факторів. Необхідно відзначити, що між поняттями інфраструктури на різних рівнях економічної системи існують принципові відмінності – так інфрастру</w:t>
      </w:r>
      <w:r w:rsidRPr="00EE2849">
        <w:rPr>
          <w:sz w:val="28"/>
          <w:szCs w:val="28"/>
          <w:lang w:val="uk-UA"/>
        </w:rPr>
        <w:t>к</w:t>
      </w:r>
      <w:r w:rsidRPr="00EE2849">
        <w:rPr>
          <w:sz w:val="28"/>
          <w:szCs w:val="28"/>
          <w:lang w:val="uk-UA"/>
        </w:rPr>
        <w:t>тура господарюючих суб'єктів і галузей народного господарства є невід'ємною частиною їх основних виробничих фондів, тоді як інфраструктура на мезо- (р</w:t>
      </w:r>
      <w:r w:rsidRPr="00EE2849">
        <w:rPr>
          <w:sz w:val="28"/>
          <w:szCs w:val="28"/>
          <w:lang w:val="uk-UA"/>
        </w:rPr>
        <w:t>е</w:t>
      </w:r>
      <w:r w:rsidRPr="00EE2849">
        <w:rPr>
          <w:sz w:val="28"/>
          <w:szCs w:val="28"/>
          <w:lang w:val="uk-UA"/>
        </w:rPr>
        <w:t>гіональна), макро- і мегарівня є невід'ємною частиною простору економічної системи даного рівня.</w:t>
      </w:r>
    </w:p>
    <w:p w:rsidR="001F36C5" w:rsidRPr="00945FFA" w:rsidRDefault="001F36C5" w:rsidP="00AB42F1">
      <w:pPr>
        <w:ind w:firstLine="709"/>
        <w:contextualSpacing/>
        <w:jc w:val="both"/>
        <w:rPr>
          <w:lang w:val="uk-UA"/>
        </w:rPr>
      </w:pPr>
      <w:r w:rsidRPr="00EE2849">
        <w:rPr>
          <w:sz w:val="28"/>
          <w:szCs w:val="28"/>
          <w:lang w:val="uk-UA"/>
        </w:rPr>
        <w:t>В ієрархії понять інфраструктури синтетичним є поняття «інфраструктура світової економічної системи», що характеризує комплекс умов, який стимулює Мезорівень – Інфраструктура регіонів і галузей, Мікрорівень – Інфраструктура господарюючих суб'єктів, Виробничо- і соціально-орієнтована спрямованість, Міждержавна спрямованість, Державно-орієнтована спрямованість, Територі</w:t>
      </w:r>
      <w:r w:rsidRPr="00EE2849">
        <w:rPr>
          <w:sz w:val="28"/>
          <w:szCs w:val="28"/>
          <w:lang w:val="uk-UA"/>
        </w:rPr>
        <w:t>а</w:t>
      </w:r>
      <w:r w:rsidRPr="00EE2849">
        <w:rPr>
          <w:sz w:val="28"/>
          <w:szCs w:val="28"/>
          <w:lang w:val="uk-UA"/>
        </w:rPr>
        <w:t>льно орієнтована спрямованість, Внутрішньо- галузева спрямованість, розвиток усієї економічної системи, і об'єднує інфраструктуру мікро-, мезорівня, а баз</w:t>
      </w:r>
      <w:r w:rsidRPr="00EE2849">
        <w:rPr>
          <w:sz w:val="28"/>
          <w:szCs w:val="28"/>
          <w:lang w:val="uk-UA"/>
        </w:rPr>
        <w:t>о</w:t>
      </w:r>
      <w:r w:rsidRPr="00EE2849">
        <w:rPr>
          <w:sz w:val="28"/>
          <w:szCs w:val="28"/>
          <w:lang w:val="uk-UA"/>
        </w:rPr>
        <w:t>вим – «регіональна інфраструктура», яка визначає базові, первинні умови сті</w:t>
      </w:r>
      <w:r w:rsidRPr="00EE2849">
        <w:rPr>
          <w:sz w:val="28"/>
          <w:szCs w:val="28"/>
          <w:lang w:val="uk-UA"/>
        </w:rPr>
        <w:t>й</w:t>
      </w:r>
      <w:r w:rsidRPr="00EE2849">
        <w:rPr>
          <w:sz w:val="28"/>
          <w:szCs w:val="28"/>
          <w:lang w:val="uk-UA"/>
        </w:rPr>
        <w:t xml:space="preserve">кості та результативності відтворювальних процесів, які передбачають єдність економічних та інформаційних зв'язків, що забезпечують безперервний процес виробництва, розподілу, обміну та споживання в рамках конкретної території. </w:t>
      </w:r>
      <w:r w:rsidRPr="00EE2849">
        <w:rPr>
          <w:sz w:val="28"/>
          <w:szCs w:val="28"/>
        </w:rPr>
        <w:t>В даний час все частіше вчені-економісти розглядають інфраструктуру як інтегруючого фактору економічного зростання.</w:t>
      </w:r>
    </w:p>
    <w:p w:rsidR="001F36C5" w:rsidRDefault="001F36C5" w:rsidP="00AB42F1">
      <w:pPr>
        <w:widowControl w:val="0"/>
        <w:jc w:val="both"/>
        <w:rPr>
          <w:sz w:val="28"/>
          <w:szCs w:val="28"/>
          <w:lang w:val="uk-UA"/>
        </w:rPr>
      </w:pPr>
    </w:p>
    <w:p w:rsidR="001F36C5" w:rsidRDefault="001F36C5" w:rsidP="00AB42F1">
      <w:pPr>
        <w:widowControl w:val="0"/>
        <w:jc w:val="both"/>
        <w:rPr>
          <w:sz w:val="28"/>
          <w:szCs w:val="28"/>
          <w:lang w:val="uk-UA"/>
        </w:rPr>
      </w:pPr>
    </w:p>
    <w:p w:rsidR="001F36C5" w:rsidRDefault="001F36C5" w:rsidP="00AB42F1">
      <w:pPr>
        <w:widowControl w:val="0"/>
        <w:jc w:val="both"/>
        <w:rPr>
          <w:sz w:val="28"/>
          <w:szCs w:val="28"/>
          <w:lang w:val="uk-UA"/>
        </w:rPr>
      </w:pPr>
    </w:p>
    <w:p w:rsidR="001F36C5" w:rsidRPr="00AB42F1" w:rsidRDefault="001F36C5" w:rsidP="00AB42F1">
      <w:pPr>
        <w:rPr>
          <w:szCs w:val="28"/>
          <w:lang w:val="uk-UA"/>
        </w:rPr>
      </w:pPr>
    </w:p>
    <w:sectPr w:rsidR="001F36C5" w:rsidRPr="00AB42F1" w:rsidSect="00AB42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C5" w:rsidRDefault="001F36C5">
      <w:r>
        <w:separator/>
      </w:r>
    </w:p>
  </w:endnote>
  <w:endnote w:type="continuationSeparator" w:id="1">
    <w:p w:rsidR="001F36C5" w:rsidRDefault="001F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5" w:rsidRDefault="001F36C5" w:rsidP="0031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6C5" w:rsidRDefault="001F36C5" w:rsidP="00315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5" w:rsidRDefault="001F36C5" w:rsidP="00315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C5" w:rsidRDefault="001F36C5">
      <w:r>
        <w:separator/>
      </w:r>
    </w:p>
  </w:footnote>
  <w:footnote w:type="continuationSeparator" w:id="1">
    <w:p w:rsidR="001F36C5" w:rsidRDefault="001F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5" w:rsidRDefault="001F36C5" w:rsidP="00D2203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6C5" w:rsidRDefault="001F36C5" w:rsidP="005B18E6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5" w:rsidRPr="00754DBD" w:rsidRDefault="001F36C5" w:rsidP="005B18E6">
    <w:pPr>
      <w:pStyle w:val="Header"/>
      <w:framePr w:wrap="around" w:vAnchor="text" w:hAnchor="margin" w:xAlign="outside" w:y="1"/>
      <w:ind w:right="-3"/>
      <w:rPr>
        <w:rStyle w:val="PageNumber"/>
        <w:sz w:val="28"/>
        <w:szCs w:val="28"/>
      </w:rPr>
    </w:pPr>
    <w:r w:rsidRPr="00754DBD">
      <w:rPr>
        <w:rStyle w:val="PageNumber"/>
        <w:sz w:val="28"/>
        <w:szCs w:val="28"/>
      </w:rPr>
      <w:fldChar w:fldCharType="begin"/>
    </w:r>
    <w:r w:rsidRPr="00754DBD">
      <w:rPr>
        <w:rStyle w:val="PageNumber"/>
        <w:sz w:val="28"/>
        <w:szCs w:val="28"/>
      </w:rPr>
      <w:instrText xml:space="preserve">PAGE  </w:instrText>
    </w:r>
    <w:r w:rsidRPr="00754DB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8</w:t>
    </w:r>
    <w:r w:rsidRPr="00754DBD">
      <w:rPr>
        <w:rStyle w:val="PageNumber"/>
        <w:sz w:val="28"/>
        <w:szCs w:val="28"/>
      </w:rPr>
      <w:fldChar w:fldCharType="end"/>
    </w:r>
  </w:p>
  <w:p w:rsidR="001F36C5" w:rsidRPr="005C3D47" w:rsidRDefault="001F36C5" w:rsidP="005B18E6">
    <w:pPr>
      <w:pStyle w:val="BodyText"/>
      <w:widowControl w:val="0"/>
      <w:pBdr>
        <w:bottom w:val="single" w:sz="12" w:space="1" w:color="auto"/>
      </w:pBdr>
      <w:ind w:right="360" w:firstLine="360"/>
      <w:jc w:val="center"/>
      <w:rPr>
        <w:i/>
      </w:rPr>
    </w:pPr>
    <w:r>
      <w:rPr>
        <w:i/>
        <w:lang w:val="uk-UA"/>
      </w:rPr>
      <w:t>ІНТЕГРОВАНІ ТЕХНОЛОГІЇ УПРАВЛІННЯ</w:t>
    </w:r>
    <w:r w:rsidRPr="00F912CF">
      <w:rPr>
        <w:i/>
      </w:rPr>
      <w:t xml:space="preserve"> – </w:t>
    </w:r>
    <w:r>
      <w:rPr>
        <w:bCs/>
        <w:i/>
        <w:lang w:val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771A4F"/>
    <w:multiLevelType w:val="multilevel"/>
    <w:tmpl w:val="C29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17A44"/>
    <w:multiLevelType w:val="hybridMultilevel"/>
    <w:tmpl w:val="885CBE02"/>
    <w:lvl w:ilvl="0" w:tplc="F1AAAEE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13E63"/>
    <w:multiLevelType w:val="hybridMultilevel"/>
    <w:tmpl w:val="9836DFD6"/>
    <w:lvl w:ilvl="0" w:tplc="C6B838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6">
    <w:nsid w:val="0FBA0BEF"/>
    <w:multiLevelType w:val="hybridMultilevel"/>
    <w:tmpl w:val="41F479F6"/>
    <w:lvl w:ilvl="0" w:tplc="3D565ABA">
      <w:start w:val="1"/>
      <w:numFmt w:val="decimal"/>
      <w:lvlText w:val="%1."/>
      <w:lvlJc w:val="left"/>
      <w:pPr>
        <w:tabs>
          <w:tab w:val="num" w:pos="1911"/>
        </w:tabs>
        <w:ind w:left="1911" w:hanging="103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7">
    <w:nsid w:val="13931989"/>
    <w:multiLevelType w:val="hybridMultilevel"/>
    <w:tmpl w:val="BDF6207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C718A2"/>
    <w:multiLevelType w:val="hybridMultilevel"/>
    <w:tmpl w:val="763EB194"/>
    <w:lvl w:ilvl="0" w:tplc="EEB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C31FF"/>
    <w:multiLevelType w:val="hybridMultilevel"/>
    <w:tmpl w:val="61BCF0B2"/>
    <w:lvl w:ilvl="0" w:tplc="4EC65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16707"/>
    <w:multiLevelType w:val="hybridMultilevel"/>
    <w:tmpl w:val="926A6450"/>
    <w:lvl w:ilvl="0" w:tplc="353E0F04">
      <w:numFmt w:val="bullet"/>
      <w:lvlText w:val="–"/>
      <w:lvlJc w:val="left"/>
      <w:pPr>
        <w:ind w:left="135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3965EF9"/>
    <w:multiLevelType w:val="hybridMultilevel"/>
    <w:tmpl w:val="BBAC529A"/>
    <w:lvl w:ilvl="0" w:tplc="89CCFD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79A6EC5"/>
    <w:multiLevelType w:val="singleLevel"/>
    <w:tmpl w:val="283A80D8"/>
    <w:lvl w:ilvl="0">
      <w:start w:val="1"/>
      <w:numFmt w:val="decimal"/>
      <w:pStyle w:val="TableGrid"/>
      <w:lvlText w:val="%1."/>
      <w:lvlJc w:val="right"/>
      <w:pPr>
        <w:tabs>
          <w:tab w:val="num" w:pos="510"/>
        </w:tabs>
        <w:ind w:left="653" w:hanging="199"/>
      </w:pPr>
      <w:rPr>
        <w:rFonts w:cs="Times New Roman" w:hint="default"/>
      </w:rPr>
    </w:lvl>
  </w:abstractNum>
  <w:abstractNum w:abstractNumId="13">
    <w:nsid w:val="365D4D10"/>
    <w:multiLevelType w:val="singleLevel"/>
    <w:tmpl w:val="D90C428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4">
    <w:nsid w:val="38880659"/>
    <w:multiLevelType w:val="hybridMultilevel"/>
    <w:tmpl w:val="717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42437"/>
    <w:multiLevelType w:val="hybridMultilevel"/>
    <w:tmpl w:val="0B3A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B54199"/>
    <w:multiLevelType w:val="hybridMultilevel"/>
    <w:tmpl w:val="97645776"/>
    <w:lvl w:ilvl="0" w:tplc="518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91E"/>
    <w:multiLevelType w:val="hybridMultilevel"/>
    <w:tmpl w:val="171E227C"/>
    <w:lvl w:ilvl="0" w:tplc="82E62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943B1"/>
    <w:multiLevelType w:val="hybridMultilevel"/>
    <w:tmpl w:val="61FEABA0"/>
    <w:lvl w:ilvl="0" w:tplc="00B0E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C662B"/>
    <w:multiLevelType w:val="hybridMultilevel"/>
    <w:tmpl w:val="91B66206"/>
    <w:lvl w:ilvl="0" w:tplc="353E0F04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B77B55"/>
    <w:multiLevelType w:val="hybridMultilevel"/>
    <w:tmpl w:val="C9D44312"/>
    <w:lvl w:ilvl="0" w:tplc="7ABCEE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21">
    <w:nsid w:val="61862210"/>
    <w:multiLevelType w:val="hybridMultilevel"/>
    <w:tmpl w:val="E4DC481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631B5AEC"/>
    <w:multiLevelType w:val="hybridMultilevel"/>
    <w:tmpl w:val="96A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7066D7"/>
    <w:multiLevelType w:val="hybridMultilevel"/>
    <w:tmpl w:val="2AD0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63886"/>
    <w:multiLevelType w:val="hybridMultilevel"/>
    <w:tmpl w:val="1086670E"/>
    <w:lvl w:ilvl="0" w:tplc="06D2E5B8">
      <w:start w:val="1"/>
      <w:numFmt w:val="decimal"/>
      <w:lvlText w:val="%1."/>
      <w:lvlJc w:val="left"/>
      <w:pPr>
        <w:tabs>
          <w:tab w:val="num" w:pos="1779"/>
        </w:tabs>
        <w:ind w:left="1779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25">
    <w:nsid w:val="7B831FF5"/>
    <w:multiLevelType w:val="hybridMultilevel"/>
    <w:tmpl w:val="4F248002"/>
    <w:lvl w:ilvl="0" w:tplc="75D01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A1021"/>
    <w:multiLevelType w:val="hybridMultilevel"/>
    <w:tmpl w:val="C81A071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0"/>
  </w:num>
  <w:num w:numId="5">
    <w:abstractNumId w:val="14"/>
  </w:num>
  <w:num w:numId="6">
    <w:abstractNumId w:val="9"/>
  </w:num>
  <w:num w:numId="7">
    <w:abstractNumId w:val="25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23"/>
  </w:num>
  <w:num w:numId="13">
    <w:abstractNumId w:val="21"/>
  </w:num>
  <w:num w:numId="14">
    <w:abstractNumId w:val="16"/>
  </w:num>
  <w:num w:numId="15">
    <w:abstractNumId w:val="26"/>
  </w:num>
  <w:num w:numId="16">
    <w:abstractNumId w:val="4"/>
  </w:num>
  <w:num w:numId="17">
    <w:abstractNumId w:val="24"/>
  </w:num>
  <w:num w:numId="18">
    <w:abstractNumId w:val="6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  <w:num w:numId="23">
    <w:abstractNumId w:val="18"/>
  </w:num>
  <w:num w:numId="24">
    <w:abstractNumId w:val="13"/>
  </w:num>
  <w:num w:numId="25">
    <w:abstractNumId w:val="2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DA"/>
    <w:rsid w:val="00004635"/>
    <w:rsid w:val="00010850"/>
    <w:rsid w:val="00012242"/>
    <w:rsid w:val="00016DFF"/>
    <w:rsid w:val="0002179F"/>
    <w:rsid w:val="000227DE"/>
    <w:rsid w:val="00042CF8"/>
    <w:rsid w:val="00046DAA"/>
    <w:rsid w:val="000662A1"/>
    <w:rsid w:val="00074529"/>
    <w:rsid w:val="00077E80"/>
    <w:rsid w:val="0008724D"/>
    <w:rsid w:val="00097516"/>
    <w:rsid w:val="000A1F34"/>
    <w:rsid w:val="000B5C26"/>
    <w:rsid w:val="000C053D"/>
    <w:rsid w:val="000C7E5F"/>
    <w:rsid w:val="000D2974"/>
    <w:rsid w:val="000D505B"/>
    <w:rsid w:val="000E66B6"/>
    <w:rsid w:val="000E69D1"/>
    <w:rsid w:val="000F7522"/>
    <w:rsid w:val="00101D93"/>
    <w:rsid w:val="00104F5C"/>
    <w:rsid w:val="0011713F"/>
    <w:rsid w:val="001203E8"/>
    <w:rsid w:val="00122E4D"/>
    <w:rsid w:val="00152E28"/>
    <w:rsid w:val="001548AE"/>
    <w:rsid w:val="00157D68"/>
    <w:rsid w:val="00164673"/>
    <w:rsid w:val="001735E6"/>
    <w:rsid w:val="0017633D"/>
    <w:rsid w:val="00185A41"/>
    <w:rsid w:val="001869CF"/>
    <w:rsid w:val="001929F6"/>
    <w:rsid w:val="0019410A"/>
    <w:rsid w:val="00194E52"/>
    <w:rsid w:val="001A2A00"/>
    <w:rsid w:val="001A2DA9"/>
    <w:rsid w:val="001A6BA2"/>
    <w:rsid w:val="001B3212"/>
    <w:rsid w:val="001D161F"/>
    <w:rsid w:val="001E446A"/>
    <w:rsid w:val="001F1DA1"/>
    <w:rsid w:val="001F36C5"/>
    <w:rsid w:val="00211CA6"/>
    <w:rsid w:val="002127D0"/>
    <w:rsid w:val="00217061"/>
    <w:rsid w:val="00220DD0"/>
    <w:rsid w:val="00224979"/>
    <w:rsid w:val="002341EC"/>
    <w:rsid w:val="00240B7E"/>
    <w:rsid w:val="00245482"/>
    <w:rsid w:val="00246C53"/>
    <w:rsid w:val="0025449C"/>
    <w:rsid w:val="002613FE"/>
    <w:rsid w:val="002639EA"/>
    <w:rsid w:val="0027001E"/>
    <w:rsid w:val="0027094F"/>
    <w:rsid w:val="00274B3D"/>
    <w:rsid w:val="0027569C"/>
    <w:rsid w:val="00276AFC"/>
    <w:rsid w:val="0028020F"/>
    <w:rsid w:val="00282348"/>
    <w:rsid w:val="00285C37"/>
    <w:rsid w:val="002A2473"/>
    <w:rsid w:val="002A4101"/>
    <w:rsid w:val="002A6DA0"/>
    <w:rsid w:val="002A7895"/>
    <w:rsid w:val="002C40CF"/>
    <w:rsid w:val="002C426F"/>
    <w:rsid w:val="002C5605"/>
    <w:rsid w:val="002C58AD"/>
    <w:rsid w:val="002C75DA"/>
    <w:rsid w:val="002D1BD9"/>
    <w:rsid w:val="002D42D1"/>
    <w:rsid w:val="002D5FB4"/>
    <w:rsid w:val="002F2308"/>
    <w:rsid w:val="00301E82"/>
    <w:rsid w:val="00306ED7"/>
    <w:rsid w:val="003158F4"/>
    <w:rsid w:val="00322A30"/>
    <w:rsid w:val="00324175"/>
    <w:rsid w:val="00330D22"/>
    <w:rsid w:val="003321E0"/>
    <w:rsid w:val="00334938"/>
    <w:rsid w:val="00336397"/>
    <w:rsid w:val="00340B85"/>
    <w:rsid w:val="00344D18"/>
    <w:rsid w:val="00350F35"/>
    <w:rsid w:val="0035357F"/>
    <w:rsid w:val="00365D3F"/>
    <w:rsid w:val="00376F20"/>
    <w:rsid w:val="00395B1C"/>
    <w:rsid w:val="003A6B29"/>
    <w:rsid w:val="003B7781"/>
    <w:rsid w:val="003C68D8"/>
    <w:rsid w:val="003D0C02"/>
    <w:rsid w:val="003D2F2B"/>
    <w:rsid w:val="003E5441"/>
    <w:rsid w:val="003E6218"/>
    <w:rsid w:val="003F4B4E"/>
    <w:rsid w:val="004162D7"/>
    <w:rsid w:val="00421184"/>
    <w:rsid w:val="00421961"/>
    <w:rsid w:val="0042661E"/>
    <w:rsid w:val="00431E33"/>
    <w:rsid w:val="00436FC6"/>
    <w:rsid w:val="00444F8C"/>
    <w:rsid w:val="00451F9C"/>
    <w:rsid w:val="00452510"/>
    <w:rsid w:val="004542CC"/>
    <w:rsid w:val="00464B64"/>
    <w:rsid w:val="00465553"/>
    <w:rsid w:val="00474F6F"/>
    <w:rsid w:val="004767DE"/>
    <w:rsid w:val="0048273B"/>
    <w:rsid w:val="00487963"/>
    <w:rsid w:val="00490306"/>
    <w:rsid w:val="004B423D"/>
    <w:rsid w:val="004B46FE"/>
    <w:rsid w:val="004B6750"/>
    <w:rsid w:val="004C39E6"/>
    <w:rsid w:val="004E551A"/>
    <w:rsid w:val="004E6FCD"/>
    <w:rsid w:val="00501106"/>
    <w:rsid w:val="0050613F"/>
    <w:rsid w:val="00510282"/>
    <w:rsid w:val="00512C4A"/>
    <w:rsid w:val="0051761F"/>
    <w:rsid w:val="00555035"/>
    <w:rsid w:val="00560235"/>
    <w:rsid w:val="00562497"/>
    <w:rsid w:val="00570F11"/>
    <w:rsid w:val="00574D0A"/>
    <w:rsid w:val="0058246C"/>
    <w:rsid w:val="005852CE"/>
    <w:rsid w:val="00587477"/>
    <w:rsid w:val="005B18E6"/>
    <w:rsid w:val="005B27E6"/>
    <w:rsid w:val="005C3BB6"/>
    <w:rsid w:val="005C3D47"/>
    <w:rsid w:val="005C611A"/>
    <w:rsid w:val="005D49A3"/>
    <w:rsid w:val="00607425"/>
    <w:rsid w:val="00612403"/>
    <w:rsid w:val="0061563F"/>
    <w:rsid w:val="006308C9"/>
    <w:rsid w:val="006445E7"/>
    <w:rsid w:val="00655E5F"/>
    <w:rsid w:val="0066653F"/>
    <w:rsid w:val="006747C5"/>
    <w:rsid w:val="00676309"/>
    <w:rsid w:val="00683EB7"/>
    <w:rsid w:val="00695B2E"/>
    <w:rsid w:val="00696C32"/>
    <w:rsid w:val="006B0A1B"/>
    <w:rsid w:val="006B34DB"/>
    <w:rsid w:val="006B6356"/>
    <w:rsid w:val="006B7166"/>
    <w:rsid w:val="006C17F0"/>
    <w:rsid w:val="006C5D63"/>
    <w:rsid w:val="006E1547"/>
    <w:rsid w:val="006E5950"/>
    <w:rsid w:val="006E76D2"/>
    <w:rsid w:val="006F25AA"/>
    <w:rsid w:val="00701A03"/>
    <w:rsid w:val="007021F0"/>
    <w:rsid w:val="00702C62"/>
    <w:rsid w:val="00735C52"/>
    <w:rsid w:val="00735F2D"/>
    <w:rsid w:val="00737BFF"/>
    <w:rsid w:val="007433C6"/>
    <w:rsid w:val="00754DBD"/>
    <w:rsid w:val="00762477"/>
    <w:rsid w:val="00765AD5"/>
    <w:rsid w:val="0077335C"/>
    <w:rsid w:val="007840E0"/>
    <w:rsid w:val="007912ED"/>
    <w:rsid w:val="0079777E"/>
    <w:rsid w:val="007A5A05"/>
    <w:rsid w:val="007C156E"/>
    <w:rsid w:val="007C3FC0"/>
    <w:rsid w:val="007E2365"/>
    <w:rsid w:val="007F1AA2"/>
    <w:rsid w:val="007F7CD6"/>
    <w:rsid w:val="00802158"/>
    <w:rsid w:val="00805E38"/>
    <w:rsid w:val="00812160"/>
    <w:rsid w:val="00823873"/>
    <w:rsid w:val="0083031F"/>
    <w:rsid w:val="00840195"/>
    <w:rsid w:val="0084398C"/>
    <w:rsid w:val="00845587"/>
    <w:rsid w:val="00846521"/>
    <w:rsid w:val="0085417E"/>
    <w:rsid w:val="00860CB9"/>
    <w:rsid w:val="00861D1D"/>
    <w:rsid w:val="00875277"/>
    <w:rsid w:val="008916D8"/>
    <w:rsid w:val="008A6885"/>
    <w:rsid w:val="008C5CB0"/>
    <w:rsid w:val="008D3EAB"/>
    <w:rsid w:val="008E1315"/>
    <w:rsid w:val="008E3DFA"/>
    <w:rsid w:val="009068A1"/>
    <w:rsid w:val="00906CC2"/>
    <w:rsid w:val="00913090"/>
    <w:rsid w:val="0092544A"/>
    <w:rsid w:val="00931826"/>
    <w:rsid w:val="009326F1"/>
    <w:rsid w:val="009348EA"/>
    <w:rsid w:val="00945FFA"/>
    <w:rsid w:val="009706D6"/>
    <w:rsid w:val="0097577D"/>
    <w:rsid w:val="009801CA"/>
    <w:rsid w:val="00985427"/>
    <w:rsid w:val="009907C1"/>
    <w:rsid w:val="009A488B"/>
    <w:rsid w:val="009B0F32"/>
    <w:rsid w:val="009B3349"/>
    <w:rsid w:val="009B7958"/>
    <w:rsid w:val="009C605D"/>
    <w:rsid w:val="009C7BBB"/>
    <w:rsid w:val="009E55B0"/>
    <w:rsid w:val="00A01781"/>
    <w:rsid w:val="00A02EF1"/>
    <w:rsid w:val="00A05AF5"/>
    <w:rsid w:val="00A1371F"/>
    <w:rsid w:val="00A3406A"/>
    <w:rsid w:val="00A34DCE"/>
    <w:rsid w:val="00A40485"/>
    <w:rsid w:val="00A502C7"/>
    <w:rsid w:val="00A57728"/>
    <w:rsid w:val="00A71264"/>
    <w:rsid w:val="00A72235"/>
    <w:rsid w:val="00A84A00"/>
    <w:rsid w:val="00AA126A"/>
    <w:rsid w:val="00AB406D"/>
    <w:rsid w:val="00AB42F1"/>
    <w:rsid w:val="00AC3D4B"/>
    <w:rsid w:val="00AF46C9"/>
    <w:rsid w:val="00B00098"/>
    <w:rsid w:val="00B02A38"/>
    <w:rsid w:val="00B15298"/>
    <w:rsid w:val="00B2784F"/>
    <w:rsid w:val="00B35790"/>
    <w:rsid w:val="00B50C21"/>
    <w:rsid w:val="00B517EA"/>
    <w:rsid w:val="00B65C0C"/>
    <w:rsid w:val="00B663C2"/>
    <w:rsid w:val="00B76460"/>
    <w:rsid w:val="00B81786"/>
    <w:rsid w:val="00B82004"/>
    <w:rsid w:val="00B92B4D"/>
    <w:rsid w:val="00B936E6"/>
    <w:rsid w:val="00BA1B19"/>
    <w:rsid w:val="00BA2386"/>
    <w:rsid w:val="00BA7A0A"/>
    <w:rsid w:val="00BC21C0"/>
    <w:rsid w:val="00BD790A"/>
    <w:rsid w:val="00BE241A"/>
    <w:rsid w:val="00BF10C2"/>
    <w:rsid w:val="00BF5157"/>
    <w:rsid w:val="00C0100C"/>
    <w:rsid w:val="00C01F5D"/>
    <w:rsid w:val="00C02336"/>
    <w:rsid w:val="00C0284A"/>
    <w:rsid w:val="00C07F1C"/>
    <w:rsid w:val="00C1061B"/>
    <w:rsid w:val="00C15366"/>
    <w:rsid w:val="00C17156"/>
    <w:rsid w:val="00C2237E"/>
    <w:rsid w:val="00C23F78"/>
    <w:rsid w:val="00C26CFE"/>
    <w:rsid w:val="00C33060"/>
    <w:rsid w:val="00C60279"/>
    <w:rsid w:val="00C808AF"/>
    <w:rsid w:val="00C84AF5"/>
    <w:rsid w:val="00C9547A"/>
    <w:rsid w:val="00CA2B43"/>
    <w:rsid w:val="00CA5C0A"/>
    <w:rsid w:val="00CA61D4"/>
    <w:rsid w:val="00CB3C66"/>
    <w:rsid w:val="00CB727F"/>
    <w:rsid w:val="00CD24F9"/>
    <w:rsid w:val="00CE6543"/>
    <w:rsid w:val="00CF1F5C"/>
    <w:rsid w:val="00D06013"/>
    <w:rsid w:val="00D213D7"/>
    <w:rsid w:val="00D214FF"/>
    <w:rsid w:val="00D216F7"/>
    <w:rsid w:val="00D22034"/>
    <w:rsid w:val="00D25C81"/>
    <w:rsid w:val="00D55DB9"/>
    <w:rsid w:val="00D6584F"/>
    <w:rsid w:val="00D73D9D"/>
    <w:rsid w:val="00D7509B"/>
    <w:rsid w:val="00D874B5"/>
    <w:rsid w:val="00D9063B"/>
    <w:rsid w:val="00D932E6"/>
    <w:rsid w:val="00D93642"/>
    <w:rsid w:val="00DB068A"/>
    <w:rsid w:val="00DB28C0"/>
    <w:rsid w:val="00DC1FFE"/>
    <w:rsid w:val="00DC368E"/>
    <w:rsid w:val="00DD4A73"/>
    <w:rsid w:val="00DD54FB"/>
    <w:rsid w:val="00DF319A"/>
    <w:rsid w:val="00DF5171"/>
    <w:rsid w:val="00DF59DD"/>
    <w:rsid w:val="00E05F25"/>
    <w:rsid w:val="00E30296"/>
    <w:rsid w:val="00E55E71"/>
    <w:rsid w:val="00E625FA"/>
    <w:rsid w:val="00E6462D"/>
    <w:rsid w:val="00E654DB"/>
    <w:rsid w:val="00E66AB1"/>
    <w:rsid w:val="00E768DB"/>
    <w:rsid w:val="00E83BBA"/>
    <w:rsid w:val="00EC6522"/>
    <w:rsid w:val="00ED68A3"/>
    <w:rsid w:val="00EE2849"/>
    <w:rsid w:val="00EE6565"/>
    <w:rsid w:val="00F03EF1"/>
    <w:rsid w:val="00F12406"/>
    <w:rsid w:val="00F17380"/>
    <w:rsid w:val="00F2096A"/>
    <w:rsid w:val="00F52751"/>
    <w:rsid w:val="00F62D1F"/>
    <w:rsid w:val="00F71345"/>
    <w:rsid w:val="00F715B8"/>
    <w:rsid w:val="00F719CA"/>
    <w:rsid w:val="00F71B38"/>
    <w:rsid w:val="00F81105"/>
    <w:rsid w:val="00F912CF"/>
    <w:rsid w:val="00F9565C"/>
    <w:rsid w:val="00FA0E75"/>
    <w:rsid w:val="00FA1D11"/>
    <w:rsid w:val="00FA3ECE"/>
    <w:rsid w:val="00FB000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F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5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5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5D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5DA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5D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75DA"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75DA"/>
    <w:rPr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B19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C75DA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5DA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5DA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C75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75DA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7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75DA"/>
    <w:rPr>
      <w:sz w:val="24"/>
      <w:lang w:val="ru-RU" w:eastAsia="ru-RU"/>
    </w:rPr>
  </w:style>
  <w:style w:type="paragraph" w:customStyle="1" w:styleId="Char">
    <w:name w:val="Char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C75DA"/>
    <w:pPr>
      <w:numPr>
        <w:numId w:val="1"/>
      </w:numPr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2C75DA"/>
    <w:pPr>
      <w:widowControl w:val="0"/>
      <w:spacing w:line="480" w:lineRule="auto"/>
      <w:ind w:left="120" w:right="200"/>
      <w:jc w:val="center"/>
    </w:pPr>
    <w:rPr>
      <w:rFonts w:ascii="Arial" w:hAnsi="Arial"/>
      <w:sz w:val="16"/>
      <w:szCs w:val="20"/>
      <w:lang w:val="ru-RU" w:eastAsia="ru-RU"/>
    </w:rPr>
  </w:style>
  <w:style w:type="paragraph" w:customStyle="1" w:styleId="FR1">
    <w:name w:val="FR1"/>
    <w:uiPriority w:val="99"/>
    <w:rsid w:val="002C75DA"/>
    <w:pPr>
      <w:widowControl w:val="0"/>
      <w:jc w:val="right"/>
    </w:pPr>
    <w:rPr>
      <w:rFonts w:ascii="Arial" w:hAnsi="Arial"/>
      <w:sz w:val="72"/>
      <w:szCs w:val="20"/>
      <w:lang w:val="ru-RU" w:eastAsia="ru-RU"/>
    </w:rPr>
  </w:style>
  <w:style w:type="paragraph" w:customStyle="1" w:styleId="FR5">
    <w:name w:val="FR5"/>
    <w:uiPriority w:val="99"/>
    <w:rsid w:val="002C75DA"/>
    <w:pPr>
      <w:widowControl w:val="0"/>
      <w:jc w:val="center"/>
    </w:pPr>
    <w:rPr>
      <w:rFonts w:ascii="Arial" w:hAnsi="Arial"/>
      <w:b/>
      <w:sz w:val="12"/>
      <w:szCs w:val="20"/>
      <w:lang w:val="ru-RU" w:eastAsia="ru-RU"/>
    </w:rPr>
  </w:style>
  <w:style w:type="paragraph" w:styleId="Bibliography">
    <w:name w:val="Bibliography"/>
    <w:basedOn w:val="Normal"/>
    <w:next w:val="Normal"/>
    <w:uiPriority w:val="99"/>
    <w:rsid w:val="002C75DA"/>
  </w:style>
  <w:style w:type="paragraph" w:styleId="NoSpacing">
    <w:name w:val="No Spacing"/>
    <w:uiPriority w:val="99"/>
    <w:qFormat/>
    <w:rsid w:val="002C75DA"/>
    <w:rPr>
      <w:rFonts w:ascii="Calibri" w:hAnsi="Calibri"/>
      <w:lang w:val="ru-RU" w:eastAsia="ru-RU"/>
    </w:rPr>
  </w:style>
  <w:style w:type="paragraph" w:customStyle="1" w:styleId="t">
    <w:name w:val="t"/>
    <w:basedOn w:val="Normal"/>
    <w:uiPriority w:val="99"/>
    <w:rsid w:val="002C75DA"/>
    <w:pPr>
      <w:spacing w:before="100" w:after="100"/>
      <w:jc w:val="both"/>
    </w:pPr>
    <w:rPr>
      <w:rFonts w:ascii="Arial" w:hAnsi="Arial"/>
      <w:color w:val="000000"/>
      <w:sz w:val="18"/>
      <w:szCs w:val="20"/>
    </w:rPr>
  </w:style>
  <w:style w:type="paragraph" w:customStyle="1" w:styleId="a">
    <w:name w:val="СПИСОК ЛИТЕРАТУРЫ Знак"/>
    <w:basedOn w:val="Normal"/>
    <w:link w:val="a0"/>
    <w:uiPriority w:val="99"/>
    <w:rsid w:val="002C75DA"/>
    <w:pPr>
      <w:tabs>
        <w:tab w:val="num" w:pos="510"/>
      </w:tabs>
      <w:overflowPunct w:val="0"/>
      <w:autoSpaceDE w:val="0"/>
      <w:autoSpaceDN w:val="0"/>
      <w:adjustRightInd w:val="0"/>
      <w:ind w:left="653" w:hanging="199"/>
      <w:jc w:val="both"/>
      <w:textAlignment w:val="baseline"/>
    </w:pPr>
    <w:rPr>
      <w:sz w:val="20"/>
      <w:szCs w:val="20"/>
    </w:rPr>
  </w:style>
  <w:style w:type="character" w:customStyle="1" w:styleId="a0">
    <w:name w:val="СПИСОК ЛИТЕРАТУРЫ Знак Знак"/>
    <w:link w:val="a"/>
    <w:uiPriority w:val="99"/>
    <w:locked/>
    <w:rsid w:val="002C75DA"/>
  </w:style>
  <w:style w:type="character" w:customStyle="1" w:styleId="aps-heading1">
    <w:name w:val="aps-heading1"/>
    <w:uiPriority w:val="99"/>
    <w:rsid w:val="002C75DA"/>
    <w:rPr>
      <w:b/>
      <w:sz w:val="26"/>
    </w:rPr>
  </w:style>
  <w:style w:type="character" w:customStyle="1" w:styleId="bf">
    <w:name w:val="bf"/>
    <w:basedOn w:val="DefaultParagraphFont"/>
    <w:uiPriority w:val="99"/>
    <w:rsid w:val="002C75DA"/>
    <w:rPr>
      <w:rFonts w:cs="Times New Roman"/>
    </w:rPr>
  </w:style>
  <w:style w:type="character" w:customStyle="1" w:styleId="a1">
    <w:name w:val="Символы концевой сноски"/>
    <w:uiPriority w:val="99"/>
    <w:rsid w:val="002C75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2C75D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C75DA"/>
    <w:pPr>
      <w:spacing w:line="360" w:lineRule="auto"/>
      <w:ind w:left="1429" w:hanging="709"/>
      <w:contextualSpacing/>
      <w:jc w:val="both"/>
    </w:pPr>
    <w:rPr>
      <w:rFonts w:eastAsia="MS Mincho"/>
      <w:sz w:val="28"/>
      <w:szCs w:val="22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2C75DA"/>
    <w:rPr>
      <w:rFonts w:cs="Times New Roman"/>
    </w:rPr>
  </w:style>
  <w:style w:type="character" w:styleId="Strong">
    <w:name w:val="Strong"/>
    <w:basedOn w:val="DefaultParagraphFont"/>
    <w:uiPriority w:val="99"/>
    <w:qFormat/>
    <w:rsid w:val="002C75D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2C75DA"/>
    <w:pPr>
      <w:spacing w:line="360" w:lineRule="auto"/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75DA"/>
    <w:rPr>
      <w:sz w:val="24"/>
      <w:lang w:val="ru-RU" w:eastAsia="ru-RU"/>
    </w:rPr>
  </w:style>
  <w:style w:type="paragraph" w:customStyle="1" w:styleId="a2">
    <w:name w:val="ТЕКСТ СТАТЬИ"/>
    <w:basedOn w:val="Normal"/>
    <w:link w:val="1"/>
    <w:uiPriority w:val="99"/>
    <w:rsid w:val="002C75DA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2C75DA"/>
    <w:rPr>
      <w:rFonts w:cs="Times New Roman"/>
      <w:color w:val="0000FF"/>
      <w:u w:val="single"/>
    </w:rPr>
  </w:style>
  <w:style w:type="paragraph" w:customStyle="1" w:styleId="a3">
    <w:name w:val="ФОРМУЛЫ"/>
    <w:basedOn w:val="Normal"/>
    <w:uiPriority w:val="99"/>
    <w:rsid w:val="002C75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</w:rPr>
  </w:style>
  <w:style w:type="character" w:customStyle="1" w:styleId="FontStyle26">
    <w:name w:val="Font Style26"/>
    <w:uiPriority w:val="99"/>
    <w:rsid w:val="002C75DA"/>
    <w:rPr>
      <w:rFonts w:ascii="Times New Roman" w:hAnsi="Times New Roman"/>
      <w:spacing w:val="20"/>
      <w:sz w:val="28"/>
    </w:rPr>
  </w:style>
  <w:style w:type="paragraph" w:customStyle="1" w:styleId="Style15">
    <w:name w:val="Style15"/>
    <w:basedOn w:val="Normal"/>
    <w:uiPriority w:val="99"/>
    <w:rsid w:val="002C75DA"/>
    <w:pPr>
      <w:widowControl w:val="0"/>
      <w:autoSpaceDE w:val="0"/>
      <w:autoSpaceDN w:val="0"/>
      <w:adjustRightInd w:val="0"/>
      <w:spacing w:line="504" w:lineRule="exact"/>
      <w:ind w:firstLine="3317"/>
    </w:pPr>
  </w:style>
  <w:style w:type="character" w:customStyle="1" w:styleId="hps">
    <w:name w:val="hps"/>
    <w:basedOn w:val="DefaultParagraphFont"/>
    <w:uiPriority w:val="99"/>
    <w:rsid w:val="002C75D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C75D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2C75DA"/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75DA"/>
    <w:rPr>
      <w:rFonts w:ascii="Courier New" w:hAnsi="Courier New"/>
      <w:lang w:val="uk-UA" w:eastAsia="ru-RU"/>
    </w:rPr>
  </w:style>
  <w:style w:type="character" w:customStyle="1" w:styleId="gscmobttl">
    <w:name w:val="gsc_mob_ttl"/>
    <w:basedOn w:val="DefaultParagraphFont"/>
    <w:uiPriority w:val="99"/>
    <w:rsid w:val="002C75DA"/>
    <w:rPr>
      <w:rFonts w:cs="Times New Roman"/>
    </w:rPr>
  </w:style>
  <w:style w:type="character" w:customStyle="1" w:styleId="gscmobpub">
    <w:name w:val="gsc_mob_pub"/>
    <w:basedOn w:val="DefaultParagraphFont"/>
    <w:uiPriority w:val="99"/>
    <w:rsid w:val="002C75DA"/>
    <w:rPr>
      <w:rFonts w:cs="Times New Roman"/>
    </w:rPr>
  </w:style>
  <w:style w:type="paragraph" w:customStyle="1" w:styleId="Iauiue">
    <w:name w:val="Iau.iue"/>
    <w:basedOn w:val="Normal"/>
    <w:uiPriority w:val="99"/>
    <w:rsid w:val="002C75DA"/>
    <w:pPr>
      <w:widowControl w:val="0"/>
      <w:suppressAutoHyphens/>
    </w:pPr>
    <w:rPr>
      <w:rFonts w:eastAsia="SimSun" w:cs="Mangal"/>
      <w:color w:val="00000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2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5DA"/>
    <w:rPr>
      <w:rFonts w:ascii="Tahoma" w:hAnsi="Tahoma"/>
      <w:sz w:val="16"/>
      <w:lang w:val="ru-RU" w:eastAsia="ru-RU"/>
    </w:rPr>
  </w:style>
  <w:style w:type="character" w:customStyle="1" w:styleId="reference-text">
    <w:name w:val="reference-text"/>
    <w:uiPriority w:val="99"/>
    <w:rsid w:val="002C75DA"/>
  </w:style>
  <w:style w:type="character" w:customStyle="1" w:styleId="apple-style-span">
    <w:name w:val="apple-style-span"/>
    <w:basedOn w:val="DefaultParagraphFont"/>
    <w:uiPriority w:val="99"/>
    <w:rsid w:val="002C75DA"/>
    <w:rPr>
      <w:rFonts w:cs="Times New Roman"/>
    </w:rPr>
  </w:style>
  <w:style w:type="paragraph" w:customStyle="1" w:styleId="a4">
    <w:name w:val="Текст статьи"/>
    <w:basedOn w:val="Normal"/>
    <w:uiPriority w:val="99"/>
    <w:rsid w:val="002C75DA"/>
    <w:pPr>
      <w:ind w:firstLine="454"/>
      <w:jc w:val="both"/>
    </w:pPr>
    <w:rPr>
      <w:rFonts w:ascii="Journal" w:hAnsi="Journal"/>
      <w:sz w:val="20"/>
      <w:szCs w:val="20"/>
    </w:rPr>
  </w:style>
  <w:style w:type="character" w:customStyle="1" w:styleId="texhtml">
    <w:name w:val="texhtml"/>
    <w:basedOn w:val="DefaultParagraphFont"/>
    <w:uiPriority w:val="99"/>
    <w:rsid w:val="002C75D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C75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75DA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C7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5DA"/>
    <w:rPr>
      <w:sz w:val="24"/>
      <w:lang w:val="ru-RU" w:eastAsia="ru-RU"/>
    </w:rPr>
  </w:style>
  <w:style w:type="character" w:customStyle="1" w:styleId="10">
    <w:name w:val="Основной текст с отступом Знак1"/>
    <w:uiPriority w:val="99"/>
    <w:rsid w:val="002C75DA"/>
    <w:rPr>
      <w:sz w:val="24"/>
      <w:lang w:eastAsia="zh-CN"/>
    </w:rPr>
  </w:style>
  <w:style w:type="character" w:customStyle="1" w:styleId="longtext">
    <w:name w:val="long_text"/>
    <w:basedOn w:val="DefaultParagraphFont"/>
    <w:uiPriority w:val="99"/>
    <w:rsid w:val="002C75DA"/>
    <w:rPr>
      <w:rFonts w:cs="Times New Roman"/>
    </w:rPr>
  </w:style>
  <w:style w:type="paragraph" w:customStyle="1" w:styleId="11">
    <w:name w:val="Обычный1"/>
    <w:uiPriority w:val="99"/>
    <w:rsid w:val="002C75DA"/>
    <w:pPr>
      <w:widowControl w:val="0"/>
      <w:spacing w:line="360" w:lineRule="auto"/>
      <w:ind w:firstLine="560"/>
    </w:pPr>
    <w:rPr>
      <w:rFonts w:ascii="Arial" w:hAnsi="Arial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C75DA"/>
    <w:rPr>
      <w:b/>
      <w:sz w:val="16"/>
    </w:rPr>
  </w:style>
  <w:style w:type="paragraph" w:customStyle="1" w:styleId="20">
    <w:name w:val="Основной текст (2)"/>
    <w:basedOn w:val="Normal"/>
    <w:link w:val="2"/>
    <w:uiPriority w:val="99"/>
    <w:rsid w:val="002C75DA"/>
    <w:pPr>
      <w:shd w:val="clear" w:color="auto" w:fill="FFFFFF"/>
      <w:spacing w:line="240" w:lineRule="atLeast"/>
      <w:ind w:hanging="380"/>
    </w:pPr>
    <w:rPr>
      <w:b/>
      <w:bCs/>
      <w:sz w:val="16"/>
      <w:szCs w:val="16"/>
      <w:lang w:val="uk-UA" w:eastAsia="uk-UA"/>
    </w:rPr>
  </w:style>
  <w:style w:type="character" w:customStyle="1" w:styleId="FontStyle12">
    <w:name w:val="Font Style12"/>
    <w:uiPriority w:val="99"/>
    <w:rsid w:val="002C75DA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2C75DA"/>
    <w:pPr>
      <w:widowControl w:val="0"/>
      <w:autoSpaceDE w:val="0"/>
      <w:autoSpaceDN w:val="0"/>
      <w:adjustRightInd w:val="0"/>
      <w:spacing w:line="269" w:lineRule="exac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75DA"/>
    <w:pPr>
      <w:spacing w:after="120" w:line="233" w:lineRule="auto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5B19"/>
    <w:rPr>
      <w:sz w:val="16"/>
      <w:szCs w:val="16"/>
      <w:lang w:val="ru-RU" w:eastAsia="ru-RU"/>
    </w:rPr>
  </w:style>
  <w:style w:type="paragraph" w:customStyle="1" w:styleId="a5">
    <w:name w:val="Знак Знак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2C75DA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2C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357F"/>
    <w:rPr>
      <w:rFonts w:ascii="Courier New" w:hAnsi="Courier New"/>
    </w:rPr>
  </w:style>
  <w:style w:type="paragraph" w:customStyle="1" w:styleId="a6">
    <w:name w:val="Основной"/>
    <w:basedOn w:val="Normal"/>
    <w:uiPriority w:val="99"/>
    <w:rsid w:val="002C75DA"/>
    <w:pPr>
      <w:ind w:firstLine="720"/>
      <w:jc w:val="both"/>
    </w:pPr>
    <w:rPr>
      <w:sz w:val="32"/>
      <w:szCs w:val="20"/>
    </w:rPr>
  </w:style>
  <w:style w:type="paragraph" w:customStyle="1" w:styleId="8">
    <w:name w:val="Обычный (веб)8"/>
    <w:basedOn w:val="Normal"/>
    <w:uiPriority w:val="99"/>
    <w:rsid w:val="002C75DA"/>
    <w:pPr>
      <w:spacing w:before="300" w:after="100"/>
    </w:pPr>
    <w:rPr>
      <w:rFonts w:ascii="Verdana" w:hAnsi="Verdana"/>
    </w:rPr>
  </w:style>
  <w:style w:type="paragraph" w:customStyle="1" w:styleId="a7">
    <w:name w:val="где"/>
    <w:basedOn w:val="Normal"/>
    <w:uiPriority w:val="99"/>
    <w:rsid w:val="002C75DA"/>
    <w:pPr>
      <w:tabs>
        <w:tab w:val="left" w:pos="454"/>
      </w:tabs>
      <w:jc w:val="both"/>
    </w:pPr>
    <w:rPr>
      <w:rFonts w:ascii="Journal" w:hAnsi="Journal"/>
      <w:sz w:val="20"/>
      <w:szCs w:val="20"/>
    </w:rPr>
  </w:style>
  <w:style w:type="paragraph" w:customStyle="1" w:styleId="12">
    <w:name w:val="Абзац списка1"/>
    <w:basedOn w:val="Normal"/>
    <w:uiPriority w:val="99"/>
    <w:rsid w:val="002C7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 статьи"/>
    <w:basedOn w:val="Normal"/>
    <w:uiPriority w:val="99"/>
    <w:rsid w:val="002C75DA"/>
    <w:pPr>
      <w:suppressAutoHyphens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styleId="BlockText">
    <w:name w:val="Block Text"/>
    <w:basedOn w:val="Normal"/>
    <w:uiPriority w:val="99"/>
    <w:rsid w:val="002C75DA"/>
    <w:pPr>
      <w:ind w:left="567" w:right="720" w:hanging="27"/>
    </w:pPr>
  </w:style>
  <w:style w:type="paragraph" w:customStyle="1" w:styleId="13">
    <w:name w:val="Знак1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Основной текст публикации"/>
    <w:basedOn w:val="Normal"/>
    <w:uiPriority w:val="99"/>
    <w:rsid w:val="002C75DA"/>
    <w:pPr>
      <w:spacing w:line="360" w:lineRule="auto"/>
      <w:ind w:firstLine="567"/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aa">
    <w:name w:val="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C75DA"/>
    <w:pPr>
      <w:spacing w:before="100" w:beforeAutospacing="1" w:after="100" w:afterAutospacing="1" w:line="360" w:lineRule="auto"/>
      <w:jc w:val="center"/>
    </w:pPr>
    <w:rPr>
      <w:rFonts w:ascii="Times New Roman CYR" w:hAnsi="Times New Roman CYR"/>
      <w:sz w:val="28"/>
      <w:szCs w:val="20"/>
      <w:lang w:val="en-GB" w:eastAsia="en-US"/>
    </w:rPr>
  </w:style>
  <w:style w:type="character" w:customStyle="1" w:styleId="ab">
    <w:name w:val="Авторы статьи Знак"/>
    <w:uiPriority w:val="99"/>
    <w:rsid w:val="002C75DA"/>
    <w:rPr>
      <w:rFonts w:ascii="Journal" w:hAnsi="Journal"/>
      <w:b/>
      <w:lang w:val="ru-RU" w:eastAsia="ru-RU"/>
    </w:rPr>
  </w:style>
  <w:style w:type="character" w:customStyle="1" w:styleId="1">
    <w:name w:val="ТЕКСТ СТАТЬИ Знак1"/>
    <w:link w:val="a2"/>
    <w:uiPriority w:val="99"/>
    <w:locked/>
    <w:rsid w:val="002C75DA"/>
    <w:rPr>
      <w:sz w:val="22"/>
      <w:lang w:val="ru-RU" w:eastAsia="ru-RU"/>
    </w:rPr>
  </w:style>
  <w:style w:type="paragraph" w:customStyle="1" w:styleId="ac">
    <w:name w:val="ЗАГОЛОВОК СТАТЬИ"/>
    <w:basedOn w:val="Normal"/>
    <w:uiPriority w:val="99"/>
    <w:rsid w:val="002C75DA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sz w:val="32"/>
      <w:szCs w:val="32"/>
    </w:rPr>
  </w:style>
  <w:style w:type="character" w:customStyle="1" w:styleId="14">
    <w:name w:val="Знак Знак1"/>
    <w:uiPriority w:val="99"/>
    <w:locked/>
    <w:rsid w:val="002C75DA"/>
    <w:rPr>
      <w:sz w:val="24"/>
      <w:lang w:val="ru-RU" w:eastAsia="ru-RU"/>
    </w:rPr>
  </w:style>
  <w:style w:type="paragraph" w:customStyle="1" w:styleId="Style3">
    <w:name w:val="Style3"/>
    <w:basedOn w:val="Normal"/>
    <w:uiPriority w:val="99"/>
    <w:rsid w:val="00560235"/>
    <w:pPr>
      <w:widowControl w:val="0"/>
      <w:autoSpaceDE w:val="0"/>
      <w:autoSpaceDN w:val="0"/>
      <w:adjustRightInd w:val="0"/>
      <w:spacing w:line="372" w:lineRule="exact"/>
      <w:ind w:firstLine="518"/>
      <w:jc w:val="both"/>
    </w:pPr>
  </w:style>
  <w:style w:type="character" w:customStyle="1" w:styleId="FontStyle36">
    <w:name w:val="Font Style36"/>
    <w:uiPriority w:val="99"/>
    <w:rsid w:val="00560235"/>
    <w:rPr>
      <w:rFonts w:ascii="Times New Roman" w:hAnsi="Times New Roman"/>
      <w:i/>
      <w:spacing w:val="20"/>
      <w:sz w:val="28"/>
    </w:rPr>
  </w:style>
  <w:style w:type="character" w:customStyle="1" w:styleId="mw-headline">
    <w:name w:val="mw-headline"/>
    <w:basedOn w:val="DefaultParagraphFont"/>
    <w:uiPriority w:val="99"/>
    <w:rsid w:val="00336397"/>
    <w:rPr>
      <w:rFonts w:cs="Times New Roman"/>
    </w:rPr>
  </w:style>
  <w:style w:type="paragraph" w:customStyle="1" w:styleId="15">
    <w:name w:val="Заголовок1"/>
    <w:next w:val="Normal"/>
    <w:uiPriority w:val="99"/>
    <w:rsid w:val="00B92B4D"/>
    <w:pPr>
      <w:pageBreakBefore/>
      <w:tabs>
        <w:tab w:val="num" w:pos="500"/>
      </w:tabs>
      <w:suppressAutoHyphens/>
      <w:spacing w:line="360" w:lineRule="auto"/>
      <w:ind w:left="500" w:hanging="500"/>
      <w:jc w:val="center"/>
      <w:outlineLvl w:val="1"/>
    </w:pPr>
    <w:rPr>
      <w:rFonts w:cs="Arial"/>
      <w:bCs/>
      <w:iCs/>
      <w:sz w:val="28"/>
      <w:szCs w:val="28"/>
      <w:lang w:eastAsia="zh-CN"/>
    </w:rPr>
  </w:style>
  <w:style w:type="paragraph" w:customStyle="1" w:styleId="ad">
    <w:name w:val="Подзаголовок_"/>
    <w:basedOn w:val="15"/>
    <w:next w:val="Normal"/>
    <w:uiPriority w:val="99"/>
    <w:rsid w:val="00B92B4D"/>
    <w:pPr>
      <w:pageBreakBefore w:val="0"/>
      <w:tabs>
        <w:tab w:val="clear" w:pos="500"/>
        <w:tab w:val="num" w:pos="1422"/>
      </w:tabs>
      <w:ind w:left="-50" w:firstLine="680"/>
      <w:jc w:val="left"/>
      <w:outlineLvl w:val="2"/>
    </w:pPr>
  </w:style>
  <w:style w:type="paragraph" w:customStyle="1" w:styleId="21">
    <w:name w:val="Стиль2"/>
    <w:basedOn w:val="Normal"/>
    <w:link w:val="22"/>
    <w:uiPriority w:val="99"/>
    <w:rsid w:val="00B92B4D"/>
    <w:pPr>
      <w:suppressAutoHyphens/>
      <w:spacing w:line="360" w:lineRule="auto"/>
      <w:ind w:firstLine="851"/>
      <w:jc w:val="both"/>
    </w:pPr>
    <w:rPr>
      <w:color w:val="1A1A1A"/>
      <w:sz w:val="28"/>
      <w:szCs w:val="28"/>
      <w:lang w:val="uk-UA" w:eastAsia="uk-UA"/>
    </w:rPr>
  </w:style>
  <w:style w:type="character" w:customStyle="1" w:styleId="22">
    <w:name w:val="Стиль2 Знак"/>
    <w:link w:val="21"/>
    <w:uiPriority w:val="99"/>
    <w:locked/>
    <w:rsid w:val="00B92B4D"/>
    <w:rPr>
      <w:color w:val="1A1A1A"/>
      <w:sz w:val="28"/>
      <w:lang w:val="uk-UA" w:eastAsia="uk-UA"/>
    </w:rPr>
  </w:style>
  <w:style w:type="paragraph" w:customStyle="1" w:styleId="DVM-Authors">
    <w:name w:val="DVM-Authors"/>
    <w:basedOn w:val="Normal"/>
    <w:link w:val="DVM-Authors0"/>
    <w:uiPriority w:val="99"/>
    <w:rsid w:val="00276AFC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sz w:val="20"/>
      <w:szCs w:val="20"/>
      <w:lang w:val="uk-UA" w:eastAsia="uk-UA"/>
    </w:rPr>
  </w:style>
  <w:style w:type="paragraph" w:customStyle="1" w:styleId="DVM-Affiliation">
    <w:name w:val="DVM-Affiliation"/>
    <w:basedOn w:val="DVM-Authors"/>
    <w:next w:val="Normal"/>
    <w:link w:val="DVM-Affiliation0"/>
    <w:uiPriority w:val="99"/>
    <w:rsid w:val="00276AFC"/>
    <w:pPr>
      <w:spacing w:after="0" w:line="240" w:lineRule="auto"/>
    </w:pPr>
    <w:rPr>
      <w:i/>
    </w:rPr>
  </w:style>
  <w:style w:type="character" w:customStyle="1" w:styleId="DVM-Authors0">
    <w:name w:val="DVM-Authors Знак"/>
    <w:link w:val="DVM-Authors"/>
    <w:uiPriority w:val="99"/>
    <w:locked/>
    <w:rsid w:val="00276AFC"/>
    <w:rPr>
      <w:rFonts w:eastAsia="Times New Roman"/>
    </w:rPr>
  </w:style>
  <w:style w:type="character" w:customStyle="1" w:styleId="DVM-Affiliation0">
    <w:name w:val="DVM-Affiliation Знак"/>
    <w:link w:val="DVM-Affiliation"/>
    <w:uiPriority w:val="99"/>
    <w:locked/>
    <w:rsid w:val="00276AFC"/>
    <w:rPr>
      <w:rFonts w:eastAsia="Times New Roman"/>
      <w:i/>
    </w:rPr>
  </w:style>
  <w:style w:type="paragraph" w:customStyle="1" w:styleId="DVM-keywords">
    <w:name w:val="DVM-keywords"/>
    <w:basedOn w:val="Normal"/>
    <w:link w:val="DVM-keywords0"/>
    <w:uiPriority w:val="99"/>
    <w:rsid w:val="00276AFC"/>
    <w:pPr>
      <w:spacing w:after="200" w:line="276" w:lineRule="auto"/>
    </w:pPr>
    <w:rPr>
      <w:bCs/>
      <w:i/>
      <w:sz w:val="20"/>
      <w:szCs w:val="20"/>
      <w:lang w:val="uk-UA" w:eastAsia="uk-UA"/>
    </w:rPr>
  </w:style>
  <w:style w:type="character" w:customStyle="1" w:styleId="DVM-keywords0">
    <w:name w:val="DVM-keywords Знак"/>
    <w:link w:val="DVM-keywords"/>
    <w:uiPriority w:val="99"/>
    <w:locked/>
    <w:rsid w:val="00276AFC"/>
    <w:rPr>
      <w:rFonts w:eastAsia="Times New Roman"/>
      <w:i/>
    </w:rPr>
  </w:style>
  <w:style w:type="paragraph" w:customStyle="1" w:styleId="Abstractandkeywordtitles">
    <w:name w:val="Abstract and keyword titles"/>
    <w:basedOn w:val="Normal"/>
    <w:link w:val="AbstractandkeywordtitlesCar"/>
    <w:uiPriority w:val="99"/>
    <w:rsid w:val="00276AFC"/>
    <w:pPr>
      <w:spacing w:before="140" w:line="360" w:lineRule="auto"/>
      <w:jc w:val="both"/>
    </w:pPr>
    <w:rPr>
      <w:spacing w:val="-4"/>
      <w:sz w:val="20"/>
      <w:szCs w:val="19"/>
      <w:lang w:val="es-CO" w:eastAsia="es-ES"/>
    </w:rPr>
  </w:style>
  <w:style w:type="character" w:customStyle="1" w:styleId="AbstractandkeywordtitlesCar">
    <w:name w:val="Abstract and keyword titles Car"/>
    <w:link w:val="Abstractandkeywordtitles"/>
    <w:uiPriority w:val="99"/>
    <w:locked/>
    <w:rsid w:val="00276AFC"/>
    <w:rPr>
      <w:spacing w:val="-4"/>
      <w:sz w:val="19"/>
      <w:lang w:val="es-CO" w:eastAsia="es-ES"/>
    </w:rPr>
  </w:style>
  <w:style w:type="paragraph" w:customStyle="1" w:styleId="Default">
    <w:name w:val="Default"/>
    <w:uiPriority w:val="99"/>
    <w:rsid w:val="00BA7A0A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210">
    <w:name w:val="Заголовок 21"/>
    <w:basedOn w:val="Normal"/>
    <w:uiPriority w:val="99"/>
    <w:rsid w:val="00245482"/>
    <w:pPr>
      <w:widowControl w:val="0"/>
      <w:autoSpaceDE w:val="0"/>
      <w:autoSpaceDN w:val="0"/>
      <w:ind w:left="103" w:right="121"/>
      <w:jc w:val="center"/>
      <w:outlineLvl w:val="2"/>
    </w:pPr>
    <w:rPr>
      <w:b/>
      <w:bCs/>
      <w:sz w:val="22"/>
      <w:szCs w:val="22"/>
    </w:rPr>
  </w:style>
  <w:style w:type="character" w:customStyle="1" w:styleId="u-visually-hidden">
    <w:name w:val="u-visually-hidden"/>
    <w:uiPriority w:val="99"/>
    <w:rsid w:val="00245482"/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122E4D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AA1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26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A126A"/>
    <w:rPr>
      <w:rFonts w:cs="Times New Roman"/>
      <w:vertAlign w:val="superscript"/>
    </w:rPr>
  </w:style>
  <w:style w:type="paragraph" w:customStyle="1" w:styleId="02">
    <w:name w:val="02 АВТОРЫ СТАТЬИ"/>
    <w:basedOn w:val="Normal"/>
    <w:uiPriority w:val="99"/>
    <w:rsid w:val="00EE284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05">
    <w:name w:val="05 АННОТАЦИИ"/>
    <w:basedOn w:val="Normal"/>
    <w:uiPriority w:val="99"/>
    <w:rsid w:val="00EE2849"/>
    <w:pPr>
      <w:overflowPunct w:val="0"/>
      <w:autoSpaceDE w:val="0"/>
      <w:autoSpaceDN w:val="0"/>
      <w:adjustRightInd w:val="0"/>
      <w:spacing w:before="120"/>
      <w:ind w:firstLine="454"/>
      <w:jc w:val="both"/>
      <w:textAlignment w:val="baseline"/>
    </w:pPr>
    <w:rPr>
      <w:sz w:val="16"/>
      <w:szCs w:val="20"/>
    </w:rPr>
  </w:style>
  <w:style w:type="paragraph" w:customStyle="1" w:styleId="09">
    <w:name w:val="09 ГДЕ"/>
    <w:basedOn w:val="Normal"/>
    <w:uiPriority w:val="99"/>
    <w:rsid w:val="00EE2849"/>
    <w:p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150">
    <w:name w:val="15 ЗАГОЛОВОК ЛИТЕРАТУРЫ"/>
    <w:basedOn w:val="Normal"/>
    <w:uiPriority w:val="99"/>
    <w:rsid w:val="00EE2849"/>
    <w:pPr>
      <w:tabs>
        <w:tab w:val="num" w:pos="510"/>
      </w:tabs>
      <w:overflowPunct w:val="0"/>
      <w:autoSpaceDE w:val="0"/>
      <w:autoSpaceDN w:val="0"/>
      <w:adjustRightInd w:val="0"/>
      <w:spacing w:before="360" w:after="120"/>
      <w:ind w:left="653" w:hanging="199"/>
      <w:textAlignment w:val="baseline"/>
    </w:pPr>
    <w:rPr>
      <w:b/>
      <w:sz w:val="20"/>
      <w:szCs w:val="20"/>
    </w:rPr>
  </w:style>
  <w:style w:type="paragraph" w:customStyle="1" w:styleId="16">
    <w:name w:val="16 СПИСОК ЛИТЕРАТУРЫ"/>
    <w:basedOn w:val="Normal"/>
    <w:uiPriority w:val="99"/>
    <w:rsid w:val="00EE2849"/>
    <w:pPr>
      <w:tabs>
        <w:tab w:val="num" w:pos="510"/>
        <w:tab w:val="num" w:pos="709"/>
      </w:tabs>
      <w:overflowPunct w:val="0"/>
      <w:autoSpaceDE w:val="0"/>
      <w:autoSpaceDN w:val="0"/>
      <w:adjustRightInd w:val="0"/>
      <w:ind w:left="709" w:hanging="57"/>
      <w:jc w:val="both"/>
      <w:textAlignment w:val="baseline"/>
    </w:pPr>
    <w:rPr>
      <w:sz w:val="20"/>
      <w:szCs w:val="20"/>
    </w:rPr>
  </w:style>
  <w:style w:type="character" w:customStyle="1" w:styleId="citation">
    <w:name w:val="citation"/>
    <w:uiPriority w:val="99"/>
    <w:rsid w:val="00EE2849"/>
  </w:style>
  <w:style w:type="character" w:customStyle="1" w:styleId="name">
    <w:name w:val="name"/>
    <w:uiPriority w:val="99"/>
    <w:rsid w:val="00EE2849"/>
  </w:style>
  <w:style w:type="character" w:customStyle="1" w:styleId="value">
    <w:name w:val="value"/>
    <w:uiPriority w:val="99"/>
    <w:rsid w:val="00EE2849"/>
  </w:style>
  <w:style w:type="paragraph" w:customStyle="1" w:styleId="rvps2">
    <w:name w:val="rvps2"/>
    <w:basedOn w:val="Normal"/>
    <w:uiPriority w:val="99"/>
    <w:rsid w:val="003321E0"/>
    <w:pPr>
      <w:spacing w:before="100" w:beforeAutospacing="1" w:after="100" w:afterAutospacing="1"/>
    </w:pPr>
    <w:rPr>
      <w:lang w:val="uk-UA" w:eastAsia="uk-UA"/>
    </w:rPr>
  </w:style>
  <w:style w:type="paragraph" w:customStyle="1" w:styleId="normal0">
    <w:name w:val="normal"/>
    <w:uiPriority w:val="99"/>
    <w:rsid w:val="000D505B"/>
    <w:pPr>
      <w:spacing w:line="276" w:lineRule="auto"/>
    </w:pPr>
    <w:rPr>
      <w:rFonts w:ascii="Arial" w:hAnsi="Arial" w:cs="Arial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C6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5B19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3586</Words>
  <Characters>2045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 I СЕМІНАРУ</dc:title>
  <dc:subject/>
  <dc:creator>Нитро</dc:creator>
  <cp:keywords/>
  <dc:description/>
  <cp:lastModifiedBy>Билоненко</cp:lastModifiedBy>
  <cp:revision>2</cp:revision>
  <cp:lastPrinted>2021-01-02T14:00:00Z</cp:lastPrinted>
  <dcterms:created xsi:type="dcterms:W3CDTF">2022-06-28T09:16:00Z</dcterms:created>
  <dcterms:modified xsi:type="dcterms:W3CDTF">2022-06-28T09:16:00Z</dcterms:modified>
</cp:coreProperties>
</file>