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12" w:rsidRPr="0084294A" w:rsidRDefault="001D7612" w:rsidP="00264F43">
      <w:pPr>
        <w:ind w:firstLine="709"/>
        <w:jc w:val="center"/>
        <w:rPr>
          <w:b/>
          <w:sz w:val="28"/>
          <w:szCs w:val="28"/>
        </w:rPr>
      </w:pPr>
      <w:r w:rsidRPr="0084294A">
        <w:rPr>
          <w:b/>
          <w:sz w:val="28"/>
          <w:szCs w:val="28"/>
        </w:rPr>
        <w:t>МАРКЕТИНГОВИЙ АУДИТ ПОСТКОНФЛІКТНИХ ТЕРИТОРІЙ</w:t>
      </w:r>
    </w:p>
    <w:p w:rsidR="001D7612" w:rsidRPr="0084294A" w:rsidRDefault="001D7612" w:rsidP="00264F43">
      <w:pPr>
        <w:ind w:firstLine="709"/>
        <w:jc w:val="right"/>
        <w:rPr>
          <w:b/>
          <w:i/>
          <w:sz w:val="28"/>
          <w:szCs w:val="28"/>
          <w:lang w:val="uk-UA"/>
        </w:rPr>
      </w:pPr>
      <w:r w:rsidRPr="0084294A">
        <w:rPr>
          <w:b/>
          <w:i/>
          <w:sz w:val="28"/>
          <w:szCs w:val="28"/>
        </w:rPr>
        <w:t>Чередниченко В.А.</w:t>
      </w:r>
    </w:p>
    <w:p w:rsidR="001D7612" w:rsidRPr="0084294A" w:rsidRDefault="001D7612" w:rsidP="00264F43">
      <w:pPr>
        <w:ind w:firstLine="709"/>
        <w:jc w:val="right"/>
        <w:rPr>
          <w:sz w:val="28"/>
          <w:szCs w:val="28"/>
          <w:lang w:val="uk-UA"/>
        </w:rPr>
      </w:pPr>
    </w:p>
    <w:p w:rsidR="001D7612" w:rsidRPr="00F20404" w:rsidRDefault="001D7612" w:rsidP="00264F43">
      <w:pPr>
        <w:ind w:firstLine="709"/>
        <w:jc w:val="both"/>
        <w:rPr>
          <w:sz w:val="28"/>
          <w:szCs w:val="28"/>
          <w:lang w:val="uk-UA"/>
        </w:rPr>
      </w:pPr>
      <w:r w:rsidRPr="00F20404">
        <w:rPr>
          <w:sz w:val="28"/>
          <w:szCs w:val="28"/>
          <w:lang w:val="uk-UA"/>
        </w:rPr>
        <w:t>З 2022 року Росія веде повномасштабну війну проти України, намага</w:t>
      </w:r>
      <w:r w:rsidRPr="00F20404">
        <w:rPr>
          <w:sz w:val="28"/>
          <w:szCs w:val="28"/>
          <w:lang w:val="uk-UA"/>
        </w:rPr>
        <w:t>ю</w:t>
      </w:r>
      <w:r w:rsidRPr="00F20404">
        <w:rPr>
          <w:sz w:val="28"/>
          <w:szCs w:val="28"/>
          <w:lang w:val="uk-UA"/>
        </w:rPr>
        <w:t>чись захопити її територію і ліквідувати її суверенітет. Ця війна стала одним з найбрутальніших і найбезглуздіших конфліктів у сучасному світовому порядку, який базується на повазі до державних кордонів і прав людини. У зв’язку зі значними і непоправними втратами та</w:t>
      </w:r>
      <w:r w:rsidRPr="00CD0D0A">
        <w:rPr>
          <w:sz w:val="28"/>
          <w:szCs w:val="28"/>
        </w:rPr>
        <w:t> </w:t>
      </w:r>
      <w:r w:rsidRPr="00F20404">
        <w:rPr>
          <w:sz w:val="28"/>
          <w:szCs w:val="28"/>
          <w:lang w:val="uk-UA"/>
        </w:rPr>
        <w:t xml:space="preserve"> руйнуваннями, які зазнало українське суспільство внаслідок збройного вторгнення на суверенну територію нашої</w:t>
      </w:r>
      <w:r w:rsidRPr="00CD0D0A">
        <w:rPr>
          <w:sz w:val="28"/>
          <w:szCs w:val="28"/>
        </w:rPr>
        <w:t> </w:t>
      </w:r>
      <w:r w:rsidRPr="00F20404">
        <w:rPr>
          <w:sz w:val="28"/>
          <w:szCs w:val="28"/>
          <w:lang w:val="uk-UA"/>
        </w:rPr>
        <w:t xml:space="preserve"> країни держави-терориста вже сьогодні визріла необхідність</w:t>
      </w:r>
      <w:r w:rsidRPr="00CD0D0A">
        <w:rPr>
          <w:sz w:val="28"/>
          <w:szCs w:val="28"/>
        </w:rPr>
        <w:t> </w:t>
      </w:r>
      <w:r w:rsidRPr="00F20404">
        <w:rPr>
          <w:sz w:val="28"/>
          <w:szCs w:val="28"/>
          <w:lang w:val="uk-UA"/>
        </w:rPr>
        <w:t xml:space="preserve"> розроблення ко</w:t>
      </w:r>
      <w:r w:rsidRPr="00F20404">
        <w:rPr>
          <w:sz w:val="28"/>
          <w:szCs w:val="28"/>
          <w:lang w:val="uk-UA"/>
        </w:rPr>
        <w:t>н</w:t>
      </w:r>
      <w:r w:rsidRPr="00F20404">
        <w:rPr>
          <w:sz w:val="28"/>
          <w:szCs w:val="28"/>
          <w:lang w:val="uk-UA"/>
        </w:rPr>
        <w:t>цептуальних засад і прикладного інструментарію здійснення трансформації п</w:t>
      </w:r>
      <w:r w:rsidRPr="00F20404">
        <w:rPr>
          <w:sz w:val="28"/>
          <w:szCs w:val="28"/>
          <w:lang w:val="uk-UA"/>
        </w:rPr>
        <w:t>і</w:t>
      </w:r>
      <w:r w:rsidRPr="00F20404">
        <w:rPr>
          <w:sz w:val="28"/>
          <w:szCs w:val="28"/>
          <w:lang w:val="uk-UA"/>
        </w:rPr>
        <w:t>слявоєнної економіки</w:t>
      </w:r>
      <w:r w:rsidRPr="00CD0D0A">
        <w:rPr>
          <w:sz w:val="28"/>
          <w:szCs w:val="28"/>
        </w:rPr>
        <w:t> </w:t>
      </w:r>
      <w:r w:rsidRPr="00F20404">
        <w:rPr>
          <w:sz w:val="28"/>
          <w:szCs w:val="28"/>
          <w:lang w:val="uk-UA"/>
        </w:rPr>
        <w:t xml:space="preserve"> України. Україні потрібна інноваційна модель трансф</w:t>
      </w:r>
      <w:r w:rsidRPr="00F20404">
        <w:rPr>
          <w:sz w:val="28"/>
          <w:szCs w:val="28"/>
          <w:lang w:val="uk-UA"/>
        </w:rPr>
        <w:t>о</w:t>
      </w:r>
      <w:r w:rsidRPr="00F20404">
        <w:rPr>
          <w:sz w:val="28"/>
          <w:szCs w:val="28"/>
          <w:lang w:val="uk-UA"/>
        </w:rPr>
        <w:t>рмації</w:t>
      </w:r>
      <w:r w:rsidRPr="00CD0D0A">
        <w:rPr>
          <w:sz w:val="28"/>
          <w:szCs w:val="28"/>
        </w:rPr>
        <w:t> </w:t>
      </w:r>
      <w:r w:rsidRPr="00F20404">
        <w:rPr>
          <w:sz w:val="28"/>
          <w:szCs w:val="28"/>
          <w:lang w:val="uk-UA"/>
        </w:rPr>
        <w:t xml:space="preserve"> післявоєнної економіки, щоб прискореними темпами усунути жахливі наслідки збройного вторгнення російських</w:t>
      </w:r>
      <w:r w:rsidRPr="00CD0D0A">
        <w:rPr>
          <w:sz w:val="28"/>
          <w:szCs w:val="28"/>
        </w:rPr>
        <w:t> </w:t>
      </w:r>
      <w:r w:rsidRPr="00F20404">
        <w:rPr>
          <w:sz w:val="28"/>
          <w:szCs w:val="28"/>
          <w:lang w:val="uk-UA"/>
        </w:rPr>
        <w:t xml:space="preserve"> агресорів, модернізувати енергомі</w:t>
      </w:r>
      <w:r w:rsidRPr="00F20404">
        <w:rPr>
          <w:sz w:val="28"/>
          <w:szCs w:val="28"/>
          <w:lang w:val="uk-UA"/>
        </w:rPr>
        <w:t>с</w:t>
      </w:r>
      <w:r w:rsidRPr="00F20404">
        <w:rPr>
          <w:sz w:val="28"/>
          <w:szCs w:val="28"/>
          <w:lang w:val="uk-UA"/>
        </w:rPr>
        <w:t>ткі сегменти національного господарства, забезпечити масове впровадження сучасних інноваційних технологій у всі фази відтворювального процесу та в</w:t>
      </w:r>
      <w:r w:rsidRPr="00F20404">
        <w:rPr>
          <w:sz w:val="28"/>
          <w:szCs w:val="28"/>
          <w:lang w:val="uk-UA"/>
        </w:rPr>
        <w:t>и</w:t>
      </w:r>
      <w:r w:rsidRPr="00F20404">
        <w:rPr>
          <w:sz w:val="28"/>
          <w:szCs w:val="28"/>
          <w:lang w:val="uk-UA"/>
        </w:rPr>
        <w:t>користати наявний транзитний,</w:t>
      </w:r>
      <w:r w:rsidRPr="00CD0D0A">
        <w:rPr>
          <w:sz w:val="28"/>
          <w:szCs w:val="28"/>
        </w:rPr>
        <w:t> </w:t>
      </w:r>
      <w:r w:rsidRPr="00F20404">
        <w:rPr>
          <w:sz w:val="28"/>
          <w:szCs w:val="28"/>
          <w:lang w:val="uk-UA"/>
        </w:rPr>
        <w:t xml:space="preserve"> природно-ресурсний та виробничо-технічний потенціал</w:t>
      </w:r>
      <w:r w:rsidRPr="00CD0D0A">
        <w:rPr>
          <w:sz w:val="28"/>
          <w:szCs w:val="28"/>
        </w:rPr>
        <w:t> </w:t>
      </w:r>
      <w:r w:rsidRPr="00F20404">
        <w:rPr>
          <w:sz w:val="28"/>
          <w:szCs w:val="28"/>
          <w:lang w:val="uk-UA"/>
        </w:rPr>
        <w:t xml:space="preserve"> регіональних господарських комплексів для усунення територіал</w:t>
      </w:r>
      <w:r w:rsidRPr="00F20404">
        <w:rPr>
          <w:sz w:val="28"/>
          <w:szCs w:val="28"/>
          <w:lang w:val="uk-UA"/>
        </w:rPr>
        <w:t>ь</w:t>
      </w:r>
      <w:r w:rsidRPr="00F20404">
        <w:rPr>
          <w:sz w:val="28"/>
          <w:szCs w:val="28"/>
          <w:lang w:val="uk-UA"/>
        </w:rPr>
        <w:t xml:space="preserve">них диспропорцій соціально-економічного розвитку. </w:t>
      </w:r>
    </w:p>
    <w:p w:rsidR="001D7612" w:rsidRDefault="001D7612" w:rsidP="00264F43">
      <w:pPr>
        <w:ind w:firstLine="709"/>
        <w:jc w:val="both"/>
        <w:rPr>
          <w:sz w:val="28"/>
          <w:szCs w:val="28"/>
        </w:rPr>
      </w:pPr>
      <w:r w:rsidRPr="00F20404">
        <w:rPr>
          <w:sz w:val="28"/>
          <w:szCs w:val="28"/>
          <w:lang w:val="uk-UA"/>
        </w:rPr>
        <w:t>Важливою концептуальною передумовою розроблення дієвого інструм</w:t>
      </w:r>
      <w:r w:rsidRPr="00F20404">
        <w:rPr>
          <w:sz w:val="28"/>
          <w:szCs w:val="28"/>
          <w:lang w:val="uk-UA"/>
        </w:rPr>
        <w:t>е</w:t>
      </w:r>
      <w:r w:rsidRPr="00F20404">
        <w:rPr>
          <w:sz w:val="28"/>
          <w:szCs w:val="28"/>
          <w:lang w:val="uk-UA"/>
        </w:rPr>
        <w:t>нтарію інноваційної трансформації післявоєнної економіки України виступає ідентифікація</w:t>
      </w:r>
      <w:r w:rsidRPr="00CD0D0A">
        <w:rPr>
          <w:sz w:val="28"/>
          <w:szCs w:val="28"/>
        </w:rPr>
        <w:t> </w:t>
      </w:r>
      <w:r w:rsidRPr="00F20404">
        <w:rPr>
          <w:sz w:val="28"/>
          <w:szCs w:val="28"/>
          <w:lang w:val="uk-UA"/>
        </w:rPr>
        <w:t xml:space="preserve"> основних детермінант, котрі вирішальною мірою визначають ц</w:t>
      </w:r>
      <w:r w:rsidRPr="00F20404">
        <w:rPr>
          <w:sz w:val="28"/>
          <w:szCs w:val="28"/>
          <w:lang w:val="uk-UA"/>
        </w:rPr>
        <w:t>і</w:t>
      </w:r>
      <w:r w:rsidRPr="00F20404">
        <w:rPr>
          <w:sz w:val="28"/>
          <w:szCs w:val="28"/>
          <w:lang w:val="uk-UA"/>
        </w:rPr>
        <w:t>лі та складові інноваційних трансформаційних процесів у національній екон</w:t>
      </w:r>
      <w:r w:rsidRPr="00F20404">
        <w:rPr>
          <w:sz w:val="28"/>
          <w:szCs w:val="28"/>
          <w:lang w:val="uk-UA"/>
        </w:rPr>
        <w:t>о</w:t>
      </w:r>
      <w:r w:rsidRPr="00F20404">
        <w:rPr>
          <w:sz w:val="28"/>
          <w:szCs w:val="28"/>
          <w:lang w:val="uk-UA"/>
        </w:rPr>
        <w:t>міці та в регіональних господарських комплексах.</w:t>
      </w:r>
      <w:r w:rsidRPr="00CD0D0A">
        <w:rPr>
          <w:sz w:val="28"/>
          <w:szCs w:val="28"/>
        </w:rPr>
        <w:t>   </w:t>
      </w:r>
      <w:r>
        <w:rPr>
          <w:sz w:val="28"/>
          <w:szCs w:val="28"/>
        </w:rPr>
        <w:t xml:space="preserve">Отже є нагальна потреба в аудиті. </w:t>
      </w:r>
    </w:p>
    <w:p w:rsidR="001D7612" w:rsidRPr="00AE3F95" w:rsidRDefault="001D7612" w:rsidP="00264F43">
      <w:pPr>
        <w:ind w:firstLine="709"/>
        <w:jc w:val="both"/>
        <w:rPr>
          <w:sz w:val="28"/>
          <w:szCs w:val="28"/>
        </w:rPr>
      </w:pPr>
      <w:r w:rsidRPr="00AE3F95">
        <w:rPr>
          <w:sz w:val="28"/>
          <w:szCs w:val="28"/>
        </w:rPr>
        <w:t>Аудит постконфліктної території - це процес аналізу та оцінки стану соціально-економічного розвитку, екологічної ситуації, прав людини та безпеки на територіях, які зазнали впливу збройного конфлікту. Метою аудиту є вия</w:t>
      </w:r>
      <w:r w:rsidRPr="00AE3F95">
        <w:rPr>
          <w:sz w:val="28"/>
          <w:szCs w:val="28"/>
        </w:rPr>
        <w:t>в</w:t>
      </w:r>
      <w:r w:rsidRPr="00AE3F95">
        <w:rPr>
          <w:sz w:val="28"/>
          <w:szCs w:val="28"/>
        </w:rPr>
        <w:t>лення проблем, потреб та можливостей для вироблення ефективних стратегій відновлення та налагодження мирного життя</w:t>
      </w:r>
      <w:r>
        <w:rPr>
          <w:sz w:val="28"/>
          <w:szCs w:val="28"/>
        </w:rPr>
        <w:t xml:space="preserve"> </w:t>
      </w:r>
      <w:r w:rsidRPr="0084294A">
        <w:rPr>
          <w:sz w:val="28"/>
          <w:szCs w:val="28"/>
        </w:rPr>
        <w:t>[1]</w:t>
      </w:r>
      <w:r>
        <w:rPr>
          <w:sz w:val="28"/>
          <w:szCs w:val="28"/>
        </w:rPr>
        <w:t xml:space="preserve">, </w:t>
      </w:r>
      <w:r w:rsidRPr="0084294A">
        <w:rPr>
          <w:sz w:val="28"/>
          <w:szCs w:val="28"/>
        </w:rPr>
        <w:t>[2].</w:t>
      </w:r>
      <w:r>
        <w:rPr>
          <w:sz w:val="28"/>
          <w:szCs w:val="28"/>
        </w:rPr>
        <w:t xml:space="preserve"> </w:t>
      </w:r>
      <w:r w:rsidRPr="00AE3F95">
        <w:rPr>
          <w:sz w:val="28"/>
          <w:szCs w:val="28"/>
        </w:rPr>
        <w:t xml:space="preserve"> Аудит постконфліктної території є одним із методологічних інструментів дослідження наслідків збро</w:t>
      </w:r>
      <w:r w:rsidRPr="00AE3F95">
        <w:rPr>
          <w:sz w:val="28"/>
          <w:szCs w:val="28"/>
        </w:rPr>
        <w:t>й</w:t>
      </w:r>
      <w:r w:rsidRPr="00AE3F95">
        <w:rPr>
          <w:sz w:val="28"/>
          <w:szCs w:val="28"/>
        </w:rPr>
        <w:t xml:space="preserve">них конфліктів для регіонального розвитку. Використовуючи комплексний підхід до оцінки ресурсного потенціалу, соціально-економічної динаміки, </w:t>
      </w:r>
      <w:r>
        <w:rPr>
          <w:sz w:val="28"/>
          <w:szCs w:val="28"/>
        </w:rPr>
        <w:t xml:space="preserve">стану </w:t>
      </w:r>
      <w:r w:rsidRPr="00AE3F95">
        <w:rPr>
          <w:sz w:val="28"/>
          <w:szCs w:val="28"/>
        </w:rPr>
        <w:t>еколог</w:t>
      </w:r>
      <w:r>
        <w:rPr>
          <w:sz w:val="28"/>
          <w:szCs w:val="28"/>
        </w:rPr>
        <w:t>ії</w:t>
      </w:r>
      <w:r w:rsidRPr="00AE3F95">
        <w:rPr>
          <w:sz w:val="28"/>
          <w:szCs w:val="28"/>
        </w:rPr>
        <w:t xml:space="preserve"> та безпекових загроз на постконфл</w:t>
      </w:r>
      <w:r>
        <w:rPr>
          <w:sz w:val="28"/>
          <w:szCs w:val="28"/>
        </w:rPr>
        <w:t>і</w:t>
      </w:r>
      <w:r w:rsidRPr="00AE3F95">
        <w:rPr>
          <w:sz w:val="28"/>
          <w:szCs w:val="28"/>
        </w:rPr>
        <w:t>ктних територіях, аудит дозволяє визначати проблемними секторами і суб</w:t>
      </w:r>
      <w:r>
        <w:rPr>
          <w:sz w:val="28"/>
          <w:szCs w:val="28"/>
        </w:rPr>
        <w:t>’</w:t>
      </w:r>
      <w:r w:rsidRPr="00AE3F95">
        <w:rPr>
          <w:sz w:val="28"/>
          <w:szCs w:val="28"/>
        </w:rPr>
        <w:t>єктами розвитку, а також формулюв</w:t>
      </w:r>
      <w:r w:rsidRPr="00AE3F95">
        <w:rPr>
          <w:sz w:val="28"/>
          <w:szCs w:val="28"/>
        </w:rPr>
        <w:t>а</w:t>
      </w:r>
      <w:r w:rsidRPr="00AE3F95">
        <w:rPr>
          <w:sz w:val="28"/>
          <w:szCs w:val="28"/>
        </w:rPr>
        <w:t>ти пропозиції щодо оптимальних шляхів і механ</w:t>
      </w:r>
      <w:r>
        <w:rPr>
          <w:sz w:val="28"/>
          <w:szCs w:val="28"/>
        </w:rPr>
        <w:t>і</w:t>
      </w:r>
      <w:r w:rsidRPr="00AE3F95">
        <w:rPr>
          <w:sz w:val="28"/>
          <w:szCs w:val="28"/>
        </w:rPr>
        <w:t>з</w:t>
      </w:r>
      <w:r>
        <w:rPr>
          <w:sz w:val="28"/>
          <w:szCs w:val="28"/>
        </w:rPr>
        <w:t>мі</w:t>
      </w:r>
      <w:r w:rsidRPr="00AE3F95">
        <w:rPr>
          <w:sz w:val="28"/>
          <w:szCs w:val="28"/>
        </w:rPr>
        <w:t>в вирішення конструкти</w:t>
      </w:r>
      <w:r w:rsidRPr="00AE3F95">
        <w:rPr>
          <w:sz w:val="28"/>
          <w:szCs w:val="28"/>
        </w:rPr>
        <w:t>в</w:t>
      </w:r>
      <w:r w:rsidRPr="00AE3F95">
        <w:rPr>
          <w:sz w:val="28"/>
          <w:szCs w:val="28"/>
        </w:rPr>
        <w:t>ного діалогу м</w:t>
      </w:r>
      <w:r>
        <w:rPr>
          <w:sz w:val="28"/>
          <w:szCs w:val="28"/>
        </w:rPr>
        <w:t>і</w:t>
      </w:r>
      <w:r w:rsidRPr="00AE3F95">
        <w:rPr>
          <w:sz w:val="28"/>
          <w:szCs w:val="28"/>
        </w:rPr>
        <w:t>ж усіма зац</w:t>
      </w:r>
      <w:r>
        <w:rPr>
          <w:sz w:val="28"/>
          <w:szCs w:val="28"/>
        </w:rPr>
        <w:t>ікавленими</w:t>
      </w:r>
      <w:r w:rsidRPr="00AE3F95">
        <w:rPr>
          <w:sz w:val="28"/>
          <w:szCs w:val="28"/>
        </w:rPr>
        <w:t xml:space="preserve"> сторонами. Аудит постконфліктної території є методологією та процесом, який має на меті надати об'єктивну оцінку стану та потреб постконфліктної зони з урахуванням інтересів різних зацікавлених сторін. Аудит допомагає визначити проблеми та пріоритети для вироблення ефективної стратегії вирішення конфлікту та встановлення мирного співжиття. Аудит також сприяє залученню регіональних та місцевих акторів до процесу прийняття рішень та побудови довіри.</w:t>
      </w:r>
    </w:p>
    <w:p w:rsidR="001D7612" w:rsidRDefault="001D7612" w:rsidP="00264F43">
      <w:pPr>
        <w:ind w:firstLine="709"/>
        <w:jc w:val="both"/>
        <w:rPr>
          <w:sz w:val="28"/>
          <w:szCs w:val="28"/>
        </w:rPr>
      </w:pPr>
      <w:r w:rsidRPr="00AE3F95">
        <w:rPr>
          <w:sz w:val="28"/>
          <w:szCs w:val="28"/>
        </w:rPr>
        <w:t xml:space="preserve">Маркетинговий аудит постконфліктної території є важливим інструментом для відновлення економіки, соціальної стабільності і відновлення мирного життя на територіях, які зазнали впливу збройного конфлікту. Метою маркетингового аудиту постконфліктної території є формування позитивного іміджу території як привабливого об'єкта для інвестицій, туризму, співпраці і розвитку. Для досягнення цього необхідно провести аудит постконфліктної території, який дозволить оцінити потенціал, проблеми і перспективи території. Також необхідно визначити галузеву смарт-спеціалізацію постконфлiктних територій на основі аналізу соціально-економічного стану регіонів. На цьому етапі важливо залучати до процесу всіх зацікавлених стейкхолдерiв: місцевих громад, бізнесу, державних органів, громадських організацій i міжнародних партнерів. </w:t>
      </w:r>
    </w:p>
    <w:p w:rsidR="001D7612" w:rsidRDefault="001D7612" w:rsidP="00264F43">
      <w:pPr>
        <w:ind w:firstLine="709"/>
        <w:jc w:val="both"/>
        <w:rPr>
          <w:sz w:val="28"/>
          <w:szCs w:val="28"/>
        </w:rPr>
      </w:pPr>
      <w:r w:rsidRPr="00AE3F95">
        <w:rPr>
          <w:sz w:val="28"/>
          <w:szCs w:val="28"/>
        </w:rPr>
        <w:t>Цифровий маркетинговий аудит постконфліктної території - це ко</w:t>
      </w:r>
      <w:r w:rsidRPr="00AE3F95">
        <w:rPr>
          <w:sz w:val="28"/>
          <w:szCs w:val="28"/>
        </w:rPr>
        <w:t>м</w:t>
      </w:r>
      <w:r w:rsidRPr="00AE3F95">
        <w:rPr>
          <w:sz w:val="28"/>
          <w:szCs w:val="28"/>
        </w:rPr>
        <w:t>плексна оцінка стану і потенціалу використання цифрових технологій для підвищення ефективності маркетингової стратегії на території, що зазнала впливу збройного конфлікту. Такий аудит дозволяє виявити сильні і слабкі ст</w:t>
      </w:r>
      <w:r w:rsidRPr="00AE3F95">
        <w:rPr>
          <w:sz w:val="28"/>
          <w:szCs w:val="28"/>
        </w:rPr>
        <w:t>о</w:t>
      </w:r>
      <w:r w:rsidRPr="00AE3F95">
        <w:rPr>
          <w:sz w:val="28"/>
          <w:szCs w:val="28"/>
        </w:rPr>
        <w:t>рони, можливості і загрози, а також рекомендувати оптимальні напрямки і інструменти для досягнення маркетингових цілей на по</w:t>
      </w:r>
      <w:r>
        <w:rPr>
          <w:sz w:val="28"/>
          <w:szCs w:val="28"/>
        </w:rPr>
        <w:t>воєнному</w:t>
      </w:r>
      <w:r w:rsidRPr="00AE3F95">
        <w:rPr>
          <w:sz w:val="28"/>
          <w:szCs w:val="28"/>
        </w:rPr>
        <w:t xml:space="preserve"> ринку. </w:t>
      </w:r>
    </w:p>
    <w:p w:rsidR="001D7612" w:rsidRPr="00AE3F95" w:rsidRDefault="001D7612" w:rsidP="00264F43">
      <w:pPr>
        <w:ind w:firstLine="709"/>
        <w:jc w:val="both"/>
        <w:rPr>
          <w:sz w:val="28"/>
          <w:szCs w:val="28"/>
        </w:rPr>
      </w:pPr>
      <w:r w:rsidRPr="00AE3F95">
        <w:rPr>
          <w:sz w:val="28"/>
          <w:szCs w:val="28"/>
        </w:rPr>
        <w:t>Цифровий маркетинговий аудит території передбачає аналіз таких скл</w:t>
      </w:r>
      <w:r w:rsidRPr="00AE3F95">
        <w:rPr>
          <w:sz w:val="28"/>
          <w:szCs w:val="28"/>
        </w:rPr>
        <w:t>а</w:t>
      </w:r>
      <w:r w:rsidRPr="00AE3F95">
        <w:rPr>
          <w:sz w:val="28"/>
          <w:szCs w:val="28"/>
        </w:rPr>
        <w:t>дових, як: цифрова інфраструктура (наявність і доступність інтернет-з'єднань, мобільного зв'язку, електронних платформ тощо); цифрова грамотність (розподіл і розвиток навичок користування цифровими технологіями серед н</w:t>
      </w:r>
      <w:r w:rsidRPr="00AE3F95">
        <w:rPr>
          <w:sz w:val="28"/>
          <w:szCs w:val="28"/>
        </w:rPr>
        <w:t>а</w:t>
      </w:r>
      <w:r w:rsidRPr="00AE3F95">
        <w:rPr>
          <w:sz w:val="28"/>
          <w:szCs w:val="28"/>
        </w:rPr>
        <w:t>селення і бізнесу); цифрове споживання (попит і поведінка споживачів щодо цифрових продуктів і послуг); цифрове просування (наявність i я</w:t>
      </w:r>
      <w:r>
        <w:rPr>
          <w:sz w:val="28"/>
          <w:szCs w:val="28"/>
        </w:rPr>
        <w:t>к</w:t>
      </w:r>
      <w:r w:rsidRPr="00AE3F95">
        <w:rPr>
          <w:sz w:val="28"/>
          <w:szCs w:val="28"/>
        </w:rPr>
        <w:t>ість он-лайнов</w:t>
      </w:r>
      <w:r>
        <w:rPr>
          <w:sz w:val="28"/>
          <w:szCs w:val="28"/>
        </w:rPr>
        <w:t>і</w:t>
      </w:r>
      <w:r w:rsidRPr="00AE3F95">
        <w:rPr>
          <w:sz w:val="28"/>
          <w:szCs w:val="28"/>
        </w:rPr>
        <w:t xml:space="preserve"> присутності i комунікації брендів i організацій на по</w:t>
      </w:r>
      <w:r>
        <w:rPr>
          <w:sz w:val="28"/>
          <w:szCs w:val="28"/>
        </w:rPr>
        <w:t>воєнних</w:t>
      </w:r>
      <w:r w:rsidRPr="00AE3F95">
        <w:rPr>
          <w:sz w:val="28"/>
          <w:szCs w:val="28"/>
        </w:rPr>
        <w:t xml:space="preserve"> ринках). Результати цифрового маркетингового аудиту території допом</w:t>
      </w:r>
      <w:r>
        <w:rPr>
          <w:sz w:val="28"/>
          <w:szCs w:val="28"/>
        </w:rPr>
        <w:t>ожуть</w:t>
      </w:r>
      <w:r w:rsidRPr="00AE3F95">
        <w:rPr>
          <w:sz w:val="28"/>
          <w:szCs w:val="28"/>
        </w:rPr>
        <w:t xml:space="preserve"> формул</w:t>
      </w:r>
      <w:r w:rsidRPr="00AE3F95">
        <w:rPr>
          <w:sz w:val="28"/>
          <w:szCs w:val="28"/>
        </w:rPr>
        <w:t>ю</w:t>
      </w:r>
      <w:r w:rsidRPr="00AE3F95">
        <w:rPr>
          <w:sz w:val="28"/>
          <w:szCs w:val="28"/>
        </w:rPr>
        <w:t>вати SWOT-аналіз i SMART-цілі для побудови ефективної i конкурентоспр</w:t>
      </w:r>
      <w:r w:rsidRPr="00AE3F95">
        <w:rPr>
          <w:sz w:val="28"/>
          <w:szCs w:val="28"/>
        </w:rPr>
        <w:t>о</w:t>
      </w:r>
      <w:r w:rsidRPr="00AE3F95">
        <w:rPr>
          <w:sz w:val="28"/>
          <w:szCs w:val="28"/>
        </w:rPr>
        <w:t>можною маркетинговою стратегії</w:t>
      </w:r>
      <w:r>
        <w:rPr>
          <w:sz w:val="28"/>
          <w:szCs w:val="28"/>
        </w:rPr>
        <w:t xml:space="preserve"> території</w:t>
      </w:r>
      <w:r w:rsidRPr="00AE3F95">
        <w:rPr>
          <w:sz w:val="28"/>
          <w:szCs w:val="28"/>
        </w:rPr>
        <w:t>.</w:t>
      </w:r>
    </w:p>
    <w:p w:rsidR="001D7612" w:rsidRPr="00AE3F95" w:rsidRDefault="001D7612" w:rsidP="00264F43">
      <w:pPr>
        <w:ind w:firstLine="709"/>
        <w:jc w:val="both"/>
        <w:rPr>
          <w:sz w:val="28"/>
          <w:szCs w:val="28"/>
        </w:rPr>
      </w:pPr>
      <w:r w:rsidRPr="00AE3F95">
        <w:rPr>
          <w:sz w:val="28"/>
          <w:szCs w:val="28"/>
        </w:rPr>
        <w:t>Застосування цифрового маркетингу для дослідження території є акт</w:t>
      </w:r>
      <w:r w:rsidRPr="00AE3F95">
        <w:rPr>
          <w:sz w:val="28"/>
          <w:szCs w:val="28"/>
        </w:rPr>
        <w:t>у</w:t>
      </w:r>
      <w:r w:rsidRPr="00AE3F95">
        <w:rPr>
          <w:sz w:val="28"/>
          <w:szCs w:val="28"/>
        </w:rPr>
        <w:t>альним і перспективним напрямком розвитку територіального маркетингу в умовах глобальної цифровізації. Цифровий маркетинг дозволяє ефективно пр</w:t>
      </w:r>
      <w:r w:rsidRPr="00AE3F95">
        <w:rPr>
          <w:sz w:val="28"/>
          <w:szCs w:val="28"/>
        </w:rPr>
        <w:t>о</w:t>
      </w:r>
      <w:r w:rsidRPr="00AE3F95">
        <w:rPr>
          <w:sz w:val="28"/>
          <w:szCs w:val="28"/>
        </w:rPr>
        <w:t>сувати територіальний бренд, формувати позитивний імідж регіону, залучати потенційних інвесторів, туристів, жителів і партнерів. Для досягнення конк</w:t>
      </w:r>
      <w:r w:rsidRPr="00AE3F95">
        <w:rPr>
          <w:sz w:val="28"/>
          <w:szCs w:val="28"/>
        </w:rPr>
        <w:t>у</w:t>
      </w:r>
      <w:r w:rsidRPr="00AE3F95">
        <w:rPr>
          <w:sz w:val="28"/>
          <w:szCs w:val="28"/>
        </w:rPr>
        <w:t>рентних переваг у цифровому просторі необхідно використовувати сучасні інноваційні інструменти цифрового маркетингу, такі як:</w:t>
      </w:r>
    </w:p>
    <w:p w:rsidR="001D7612" w:rsidRPr="00AE3F95" w:rsidRDefault="001D7612" w:rsidP="00264F43">
      <w:pPr>
        <w:ind w:firstLine="709"/>
        <w:jc w:val="both"/>
        <w:rPr>
          <w:sz w:val="28"/>
          <w:szCs w:val="28"/>
        </w:rPr>
      </w:pPr>
      <w:r>
        <w:rPr>
          <w:sz w:val="28"/>
          <w:szCs w:val="28"/>
        </w:rPr>
        <w:t>1.</w:t>
      </w:r>
      <w:r w:rsidRPr="00AE3F95">
        <w:rPr>
          <w:sz w:val="28"/>
          <w:szCs w:val="28"/>
        </w:rPr>
        <w:t xml:space="preserve"> Краудсорсинг - залучення широкої аудиторії до генерації ідей, розв</w:t>
      </w:r>
      <w:r>
        <w:rPr>
          <w:sz w:val="28"/>
          <w:szCs w:val="28"/>
        </w:rPr>
        <w:t>’</w:t>
      </w:r>
      <w:r w:rsidRPr="00AE3F95">
        <w:rPr>
          <w:sz w:val="28"/>
          <w:szCs w:val="28"/>
        </w:rPr>
        <w:t>язання проблем, створення контенту для територіального бренду. Крау</w:t>
      </w:r>
      <w:r w:rsidRPr="00AE3F95">
        <w:rPr>
          <w:sz w:val="28"/>
          <w:szCs w:val="28"/>
        </w:rPr>
        <w:t>д</w:t>
      </w:r>
      <w:r w:rsidRPr="00AE3F95">
        <w:rPr>
          <w:sz w:val="28"/>
          <w:szCs w:val="28"/>
        </w:rPr>
        <w:t>сорсинг сприяє покращенню комунікації з цільовою групою, популяризації регіону, збору об'єктивної інформації про потреби та очікування стейкхолдерiв.</w:t>
      </w:r>
    </w:p>
    <w:p w:rsidR="001D7612" w:rsidRPr="00AE3F95" w:rsidRDefault="001D7612" w:rsidP="00264F43">
      <w:pPr>
        <w:ind w:firstLine="709"/>
        <w:jc w:val="both"/>
        <w:rPr>
          <w:sz w:val="28"/>
          <w:szCs w:val="28"/>
        </w:rPr>
      </w:pPr>
      <w:r>
        <w:rPr>
          <w:sz w:val="28"/>
          <w:szCs w:val="28"/>
        </w:rPr>
        <w:t>2.</w:t>
      </w:r>
      <w:r w:rsidRPr="00AE3F95">
        <w:rPr>
          <w:sz w:val="28"/>
          <w:szCs w:val="28"/>
        </w:rPr>
        <w:t xml:space="preserve"> Цифрова реклама - використання онлайн-платформ (сайтів, соціальних мереж, пошукових систем тощо) для розміщення рекламних повідомлень про переваги та можливості територій. Цифрова реклама дозволяє досягти широкої аудиторії за низькою вартості, вим</w:t>
      </w:r>
      <w:r>
        <w:rPr>
          <w:sz w:val="28"/>
          <w:szCs w:val="28"/>
        </w:rPr>
        <w:t>і</w:t>
      </w:r>
      <w:r w:rsidRPr="00AE3F95">
        <w:rPr>
          <w:sz w:val="28"/>
          <w:szCs w:val="28"/>
        </w:rPr>
        <w:t xml:space="preserve">рювати ефективність </w:t>
      </w:r>
      <w:r>
        <w:rPr>
          <w:sz w:val="28"/>
          <w:szCs w:val="28"/>
        </w:rPr>
        <w:t>кампанії</w:t>
      </w:r>
      <w:r w:rsidRPr="00AE3F95">
        <w:rPr>
          <w:sz w:val="28"/>
          <w:szCs w:val="28"/>
        </w:rPr>
        <w:t xml:space="preserve"> за ключовими показниками, сегментувати i персоналізувати повідомлення за інтересами i п</w:t>
      </w:r>
      <w:r w:rsidRPr="00AE3F95">
        <w:rPr>
          <w:sz w:val="28"/>
          <w:szCs w:val="28"/>
        </w:rPr>
        <w:t>о</w:t>
      </w:r>
      <w:r w:rsidRPr="00AE3F95">
        <w:rPr>
          <w:sz w:val="28"/>
          <w:szCs w:val="28"/>
        </w:rPr>
        <w:t>требами користувачів.</w:t>
      </w:r>
    </w:p>
    <w:p w:rsidR="001D7612" w:rsidRPr="0084294A" w:rsidRDefault="001D7612" w:rsidP="00264F43">
      <w:pPr>
        <w:ind w:firstLine="709"/>
        <w:jc w:val="both"/>
        <w:rPr>
          <w:sz w:val="28"/>
          <w:szCs w:val="28"/>
        </w:rPr>
      </w:pPr>
      <w:r w:rsidRPr="00AE3F95">
        <w:rPr>
          <w:sz w:val="28"/>
          <w:szCs w:val="28"/>
        </w:rPr>
        <w:t>Таким чином, аудит постконфліктної території - це комплексна процед</w:t>
      </w:r>
      <w:r w:rsidRPr="00AE3F95">
        <w:rPr>
          <w:sz w:val="28"/>
          <w:szCs w:val="28"/>
        </w:rPr>
        <w:t>у</w:t>
      </w:r>
      <w:r w:rsidRPr="00AE3F95">
        <w:rPr>
          <w:sz w:val="28"/>
          <w:szCs w:val="28"/>
        </w:rPr>
        <w:t>ра, яка має на меті оцінити стан і потреби території, що зазнала наслідків збройного конфлікту. Аудит включає аналіз правового, політичного, соціального, економічного і екологічного становища території, виявлення пр</w:t>
      </w:r>
      <w:r w:rsidRPr="00AE3F95">
        <w:rPr>
          <w:sz w:val="28"/>
          <w:szCs w:val="28"/>
        </w:rPr>
        <w:t>о</w:t>
      </w:r>
      <w:r w:rsidRPr="00AE3F95">
        <w:rPr>
          <w:sz w:val="28"/>
          <w:szCs w:val="28"/>
        </w:rPr>
        <w:t>блем і ризиків для її стабільності і розвитку, а також розроблення рекомендацій щодо можливих шляхів вирішення цих проблем і зменшення ризиків. Аудит постконфліктної території здійснюється за участю представників місцевої вл</w:t>
      </w:r>
      <w:r w:rsidRPr="00AE3F95">
        <w:rPr>
          <w:sz w:val="28"/>
          <w:szCs w:val="28"/>
        </w:rPr>
        <w:t>а</w:t>
      </w:r>
      <w:r w:rsidRPr="00AE3F95">
        <w:rPr>
          <w:sz w:val="28"/>
          <w:szCs w:val="28"/>
        </w:rPr>
        <w:t>ди, громадських організацій, миротворчих місій.</w:t>
      </w:r>
    </w:p>
    <w:p w:rsidR="001D7612" w:rsidRPr="0084294A" w:rsidRDefault="001D7612" w:rsidP="00264F43">
      <w:pPr>
        <w:ind w:firstLine="709"/>
        <w:jc w:val="both"/>
        <w:rPr>
          <w:sz w:val="28"/>
          <w:szCs w:val="28"/>
        </w:rPr>
      </w:pPr>
    </w:p>
    <w:p w:rsidR="001D7612" w:rsidRDefault="001D7612" w:rsidP="00264F43">
      <w:pPr>
        <w:ind w:firstLine="709"/>
        <w:jc w:val="both"/>
        <w:rPr>
          <w:sz w:val="28"/>
          <w:szCs w:val="28"/>
        </w:rPr>
      </w:pPr>
      <w:r>
        <w:rPr>
          <w:sz w:val="28"/>
          <w:szCs w:val="28"/>
        </w:rPr>
        <w:t>Література.</w:t>
      </w:r>
    </w:p>
    <w:p w:rsidR="001D7612" w:rsidRDefault="001D7612" w:rsidP="00264F43">
      <w:pPr>
        <w:pStyle w:val="ListParagraph"/>
        <w:numPr>
          <w:ilvl w:val="0"/>
          <w:numId w:val="35"/>
        </w:numPr>
        <w:spacing w:line="240" w:lineRule="auto"/>
        <w:jc w:val="left"/>
        <w:rPr>
          <w:szCs w:val="28"/>
        </w:rPr>
      </w:pPr>
      <w:r>
        <w:rPr>
          <w:szCs w:val="28"/>
        </w:rPr>
        <w:t xml:space="preserve">Михальська В.В. Аудит постконфліктної території: пропозиції для України. - Електронний ресурс: </w:t>
      </w:r>
      <w:hyperlink r:id="rId7" w:history="1">
        <w:r w:rsidRPr="003D4F3E">
          <w:rPr>
            <w:rStyle w:val="Hyperlink"/>
          </w:rPr>
          <w:t>https://www.researchgate.net/publication/335017863_Audit_postkonfliktnoi_teritorii_propozicii_dla_Ukraini</w:t>
        </w:r>
      </w:hyperlink>
      <w:r>
        <w:rPr>
          <w:szCs w:val="28"/>
        </w:rPr>
        <w:t xml:space="preserve">. </w:t>
      </w:r>
    </w:p>
    <w:p w:rsidR="001D7612" w:rsidRDefault="001D7612" w:rsidP="00264F43">
      <w:pPr>
        <w:pStyle w:val="ListParagraph"/>
        <w:numPr>
          <w:ilvl w:val="0"/>
          <w:numId w:val="35"/>
        </w:numPr>
        <w:spacing w:line="240" w:lineRule="auto"/>
        <w:rPr>
          <w:szCs w:val="28"/>
        </w:rPr>
      </w:pPr>
      <w:r>
        <w:rPr>
          <w:szCs w:val="28"/>
        </w:rPr>
        <w:t xml:space="preserve">Шкрабак І.В. Аспекти відновлення економіки постконфліктних територій // Ефективна економіка. – Електронний ресурс: </w:t>
      </w:r>
      <w:hyperlink r:id="rId8" w:history="1">
        <w:r w:rsidRPr="003D4F3E">
          <w:rPr>
            <w:rStyle w:val="Hyperlink"/>
          </w:rPr>
          <w:t>http://www.economy.nayka.com.ua/pdf/10_2020/10.pdf</w:t>
        </w:r>
      </w:hyperlink>
      <w:r>
        <w:rPr>
          <w:szCs w:val="28"/>
        </w:rPr>
        <w:t xml:space="preserve">. </w:t>
      </w:r>
    </w:p>
    <w:p w:rsidR="001D7612" w:rsidRPr="00872673" w:rsidRDefault="001D7612" w:rsidP="00264F43">
      <w:pPr>
        <w:pStyle w:val="ListParagraph"/>
        <w:spacing w:line="240" w:lineRule="auto"/>
        <w:ind w:left="1069"/>
        <w:rPr>
          <w:szCs w:val="28"/>
        </w:rPr>
      </w:pPr>
      <w:bookmarkStart w:id="0" w:name="_GoBack"/>
      <w:bookmarkEnd w:id="0"/>
    </w:p>
    <w:p w:rsidR="001D7612" w:rsidRPr="00264F43" w:rsidRDefault="001D7612" w:rsidP="00264F43">
      <w:pPr>
        <w:rPr>
          <w:szCs w:val="28"/>
        </w:rPr>
      </w:pPr>
    </w:p>
    <w:sectPr w:rsidR="001D7612" w:rsidRPr="00264F43" w:rsidSect="00264F43">
      <w:headerReference w:type="even" r:id="rId9"/>
      <w:headerReference w:type="default" r:id="rId10"/>
      <w:footerReference w:type="even" r:id="rId11"/>
      <w:footerReference w:type="default" r:id="rId12"/>
      <w:pgSz w:w="11906" w:h="16838"/>
      <w:pgMar w:top="1134" w:right="1134" w:bottom="1134" w:left="1134" w:header="709" w:footer="709" w:gutter="0"/>
      <w:pgNumType w:start="3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612" w:rsidRDefault="001D7612">
      <w:r>
        <w:separator/>
      </w:r>
    </w:p>
  </w:endnote>
  <w:endnote w:type="continuationSeparator" w:id="1">
    <w:p w:rsidR="001D7612" w:rsidRDefault="001D76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Ѓfc"/>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12" w:rsidRDefault="001D7612" w:rsidP="003158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7612" w:rsidRDefault="001D7612" w:rsidP="003158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12" w:rsidRDefault="001D7612" w:rsidP="003158F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612" w:rsidRDefault="001D7612">
      <w:r>
        <w:separator/>
      </w:r>
    </w:p>
  </w:footnote>
  <w:footnote w:type="continuationSeparator" w:id="1">
    <w:p w:rsidR="001D7612" w:rsidRDefault="001D7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12" w:rsidRDefault="001D7612" w:rsidP="00D2203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1D7612" w:rsidRDefault="001D7612" w:rsidP="005B18E6">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12" w:rsidRPr="00754DBD" w:rsidRDefault="001D7612" w:rsidP="005B18E6">
    <w:pPr>
      <w:pStyle w:val="Header"/>
      <w:framePr w:wrap="around" w:vAnchor="text" w:hAnchor="margin" w:xAlign="outside" w:y="1"/>
      <w:ind w:right="-3"/>
      <w:rPr>
        <w:rStyle w:val="PageNumber"/>
        <w:sz w:val="28"/>
        <w:szCs w:val="28"/>
      </w:rPr>
    </w:pPr>
    <w:r w:rsidRPr="00754DBD">
      <w:rPr>
        <w:rStyle w:val="PageNumber"/>
        <w:sz w:val="28"/>
        <w:szCs w:val="28"/>
      </w:rPr>
      <w:fldChar w:fldCharType="begin"/>
    </w:r>
    <w:r w:rsidRPr="00754DBD">
      <w:rPr>
        <w:rStyle w:val="PageNumber"/>
        <w:sz w:val="28"/>
        <w:szCs w:val="28"/>
      </w:rPr>
      <w:instrText xml:space="preserve">PAGE  </w:instrText>
    </w:r>
    <w:r w:rsidRPr="00754DBD">
      <w:rPr>
        <w:rStyle w:val="PageNumber"/>
        <w:sz w:val="28"/>
        <w:szCs w:val="28"/>
      </w:rPr>
      <w:fldChar w:fldCharType="separate"/>
    </w:r>
    <w:r>
      <w:rPr>
        <w:rStyle w:val="PageNumber"/>
        <w:noProof/>
        <w:sz w:val="28"/>
        <w:szCs w:val="28"/>
      </w:rPr>
      <w:t>32</w:t>
    </w:r>
    <w:r w:rsidRPr="00754DBD">
      <w:rPr>
        <w:rStyle w:val="PageNumber"/>
        <w:sz w:val="28"/>
        <w:szCs w:val="28"/>
      </w:rPr>
      <w:fldChar w:fldCharType="end"/>
    </w:r>
  </w:p>
  <w:p w:rsidR="001D7612" w:rsidRPr="006A0CB0" w:rsidRDefault="001D7612" w:rsidP="005B18E6">
    <w:pPr>
      <w:pStyle w:val="BodyText"/>
      <w:widowControl w:val="0"/>
      <w:pBdr>
        <w:bottom w:val="single" w:sz="12" w:space="1" w:color="auto"/>
      </w:pBdr>
      <w:ind w:right="360" w:firstLine="360"/>
      <w:jc w:val="center"/>
      <w:rPr>
        <w:i/>
        <w:lang w:val="uk-UA"/>
      </w:rPr>
    </w:pPr>
    <w:r>
      <w:rPr>
        <w:i/>
        <w:lang w:val="uk-UA"/>
      </w:rPr>
      <w:t>ІНТЕГРОВАНІ ТЕХНОЛОГІЇ УПРАВЛІННЯ</w:t>
    </w:r>
    <w:r w:rsidRPr="00F912CF">
      <w:rPr>
        <w:i/>
      </w:rPr>
      <w:t xml:space="preserve"> – </w:t>
    </w:r>
    <w:r>
      <w:rPr>
        <w:bCs/>
        <w:i/>
        <w:lang w:val="en-US"/>
      </w:rPr>
      <w:t>I</w:t>
    </w:r>
    <w:r>
      <w:rPr>
        <w:bCs/>
        <w:i/>
        <w:lang w:val="uk-UA"/>
      </w:rPr>
      <w:t>І</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2CA1CC1"/>
    <w:multiLevelType w:val="hybridMultilevel"/>
    <w:tmpl w:val="1BCCB878"/>
    <w:lvl w:ilvl="0" w:tplc="77487D5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nsid w:val="0317284A"/>
    <w:multiLevelType w:val="multilevel"/>
    <w:tmpl w:val="BEC05B2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A771A4F"/>
    <w:multiLevelType w:val="multilevel"/>
    <w:tmpl w:val="C290A15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AA17A44"/>
    <w:multiLevelType w:val="hybridMultilevel"/>
    <w:tmpl w:val="885CBE02"/>
    <w:lvl w:ilvl="0" w:tplc="F1AAAEE0">
      <w:start w:val="1"/>
      <w:numFmt w:val="decimal"/>
      <w:lvlText w:val="%1."/>
      <w:lvlJc w:val="left"/>
      <w:pPr>
        <w:ind w:left="735" w:hanging="375"/>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A13E63"/>
    <w:multiLevelType w:val="hybridMultilevel"/>
    <w:tmpl w:val="9836DFD6"/>
    <w:lvl w:ilvl="0" w:tplc="C6B83836">
      <w:start w:val="1"/>
      <w:numFmt w:val="decimal"/>
      <w:lvlText w:val="%1."/>
      <w:lvlJc w:val="left"/>
      <w:pPr>
        <w:ind w:left="360" w:hanging="360"/>
      </w:pPr>
      <w:rPr>
        <w:rFonts w:cs="Times New Roman"/>
        <w:b w:val="0"/>
      </w:rPr>
    </w:lvl>
    <w:lvl w:ilvl="1" w:tplc="04190019">
      <w:start w:val="1"/>
      <w:numFmt w:val="lowerLetter"/>
      <w:lvlText w:val="%2."/>
      <w:lvlJc w:val="left"/>
      <w:pPr>
        <w:ind w:left="1655" w:hanging="360"/>
      </w:pPr>
      <w:rPr>
        <w:rFonts w:cs="Times New Roman"/>
      </w:rPr>
    </w:lvl>
    <w:lvl w:ilvl="2" w:tplc="0419001B" w:tentative="1">
      <w:start w:val="1"/>
      <w:numFmt w:val="lowerRoman"/>
      <w:lvlText w:val="%3."/>
      <w:lvlJc w:val="right"/>
      <w:pPr>
        <w:ind w:left="2375" w:hanging="180"/>
      </w:pPr>
      <w:rPr>
        <w:rFonts w:cs="Times New Roman"/>
      </w:rPr>
    </w:lvl>
    <w:lvl w:ilvl="3" w:tplc="0419000F" w:tentative="1">
      <w:start w:val="1"/>
      <w:numFmt w:val="decimal"/>
      <w:lvlText w:val="%4."/>
      <w:lvlJc w:val="left"/>
      <w:pPr>
        <w:ind w:left="3095" w:hanging="360"/>
      </w:pPr>
      <w:rPr>
        <w:rFonts w:cs="Times New Roman"/>
      </w:rPr>
    </w:lvl>
    <w:lvl w:ilvl="4" w:tplc="04190019" w:tentative="1">
      <w:start w:val="1"/>
      <w:numFmt w:val="lowerLetter"/>
      <w:lvlText w:val="%5."/>
      <w:lvlJc w:val="left"/>
      <w:pPr>
        <w:ind w:left="3815" w:hanging="360"/>
      </w:pPr>
      <w:rPr>
        <w:rFonts w:cs="Times New Roman"/>
      </w:rPr>
    </w:lvl>
    <w:lvl w:ilvl="5" w:tplc="0419001B" w:tentative="1">
      <w:start w:val="1"/>
      <w:numFmt w:val="lowerRoman"/>
      <w:lvlText w:val="%6."/>
      <w:lvlJc w:val="right"/>
      <w:pPr>
        <w:ind w:left="4535" w:hanging="180"/>
      </w:pPr>
      <w:rPr>
        <w:rFonts w:cs="Times New Roman"/>
      </w:rPr>
    </w:lvl>
    <w:lvl w:ilvl="6" w:tplc="0419000F" w:tentative="1">
      <w:start w:val="1"/>
      <w:numFmt w:val="decimal"/>
      <w:lvlText w:val="%7."/>
      <w:lvlJc w:val="left"/>
      <w:pPr>
        <w:ind w:left="5255" w:hanging="360"/>
      </w:pPr>
      <w:rPr>
        <w:rFonts w:cs="Times New Roman"/>
      </w:rPr>
    </w:lvl>
    <w:lvl w:ilvl="7" w:tplc="04190019" w:tentative="1">
      <w:start w:val="1"/>
      <w:numFmt w:val="lowerLetter"/>
      <w:lvlText w:val="%8."/>
      <w:lvlJc w:val="left"/>
      <w:pPr>
        <w:ind w:left="5975" w:hanging="360"/>
      </w:pPr>
      <w:rPr>
        <w:rFonts w:cs="Times New Roman"/>
      </w:rPr>
    </w:lvl>
    <w:lvl w:ilvl="8" w:tplc="0419001B" w:tentative="1">
      <w:start w:val="1"/>
      <w:numFmt w:val="lowerRoman"/>
      <w:lvlText w:val="%9."/>
      <w:lvlJc w:val="right"/>
      <w:pPr>
        <w:ind w:left="6695" w:hanging="180"/>
      </w:pPr>
      <w:rPr>
        <w:rFonts w:cs="Times New Roman"/>
      </w:rPr>
    </w:lvl>
  </w:abstractNum>
  <w:abstractNum w:abstractNumId="8">
    <w:nsid w:val="0D727C87"/>
    <w:multiLevelType w:val="hybridMultilevel"/>
    <w:tmpl w:val="49F4AB5E"/>
    <w:lvl w:ilvl="0" w:tplc="BF48D960">
      <w:numFmt w:val="bullet"/>
      <w:lvlText w:val=""/>
      <w:lvlJc w:val="left"/>
      <w:pPr>
        <w:ind w:left="3091" w:hanging="142"/>
      </w:pPr>
      <w:rPr>
        <w:rFonts w:ascii="Symbol" w:eastAsia="Times New Roman" w:hAnsi="Symbol" w:hint="default"/>
        <w:w w:val="99"/>
        <w:sz w:val="16"/>
      </w:rPr>
    </w:lvl>
    <w:lvl w:ilvl="1" w:tplc="F62690CE">
      <w:numFmt w:val="bullet"/>
      <w:lvlText w:val="•"/>
      <w:lvlJc w:val="left"/>
      <w:pPr>
        <w:ind w:left="3776" w:hanging="142"/>
      </w:pPr>
      <w:rPr>
        <w:rFonts w:hint="default"/>
      </w:rPr>
    </w:lvl>
    <w:lvl w:ilvl="2" w:tplc="C158C970">
      <w:numFmt w:val="bullet"/>
      <w:lvlText w:val="•"/>
      <w:lvlJc w:val="left"/>
      <w:pPr>
        <w:ind w:left="4452" w:hanging="142"/>
      </w:pPr>
      <w:rPr>
        <w:rFonts w:hint="default"/>
      </w:rPr>
    </w:lvl>
    <w:lvl w:ilvl="3" w:tplc="4D3A0A10">
      <w:numFmt w:val="bullet"/>
      <w:lvlText w:val="•"/>
      <w:lvlJc w:val="left"/>
      <w:pPr>
        <w:ind w:left="5129" w:hanging="142"/>
      </w:pPr>
      <w:rPr>
        <w:rFonts w:hint="default"/>
      </w:rPr>
    </w:lvl>
    <w:lvl w:ilvl="4" w:tplc="42DC7B9E">
      <w:numFmt w:val="bullet"/>
      <w:lvlText w:val="•"/>
      <w:lvlJc w:val="left"/>
      <w:pPr>
        <w:ind w:left="5805" w:hanging="142"/>
      </w:pPr>
      <w:rPr>
        <w:rFonts w:hint="default"/>
      </w:rPr>
    </w:lvl>
    <w:lvl w:ilvl="5" w:tplc="C674F31C">
      <w:numFmt w:val="bullet"/>
      <w:lvlText w:val="•"/>
      <w:lvlJc w:val="left"/>
      <w:pPr>
        <w:ind w:left="6482" w:hanging="142"/>
      </w:pPr>
      <w:rPr>
        <w:rFonts w:hint="default"/>
      </w:rPr>
    </w:lvl>
    <w:lvl w:ilvl="6" w:tplc="25CA3F1C">
      <w:numFmt w:val="bullet"/>
      <w:lvlText w:val="•"/>
      <w:lvlJc w:val="left"/>
      <w:pPr>
        <w:ind w:left="7158" w:hanging="142"/>
      </w:pPr>
      <w:rPr>
        <w:rFonts w:hint="default"/>
      </w:rPr>
    </w:lvl>
    <w:lvl w:ilvl="7" w:tplc="6A607DAE">
      <w:numFmt w:val="bullet"/>
      <w:lvlText w:val="•"/>
      <w:lvlJc w:val="left"/>
      <w:pPr>
        <w:ind w:left="7835" w:hanging="142"/>
      </w:pPr>
      <w:rPr>
        <w:rFonts w:hint="default"/>
      </w:rPr>
    </w:lvl>
    <w:lvl w:ilvl="8" w:tplc="185A8514">
      <w:numFmt w:val="bullet"/>
      <w:lvlText w:val="•"/>
      <w:lvlJc w:val="left"/>
      <w:pPr>
        <w:ind w:left="8511" w:hanging="142"/>
      </w:pPr>
      <w:rPr>
        <w:rFonts w:hint="default"/>
      </w:rPr>
    </w:lvl>
  </w:abstractNum>
  <w:abstractNum w:abstractNumId="9">
    <w:nsid w:val="0FBA0BEF"/>
    <w:multiLevelType w:val="hybridMultilevel"/>
    <w:tmpl w:val="41F479F6"/>
    <w:lvl w:ilvl="0" w:tplc="3D565ABA">
      <w:start w:val="1"/>
      <w:numFmt w:val="decimal"/>
      <w:lvlText w:val="%1."/>
      <w:lvlJc w:val="left"/>
      <w:pPr>
        <w:tabs>
          <w:tab w:val="num" w:pos="1911"/>
        </w:tabs>
        <w:ind w:left="1911" w:hanging="1035"/>
      </w:pPr>
      <w:rPr>
        <w:rFonts w:ascii="Times New Roman" w:hAnsi="Times New Roman" w:cs="Times New Roman" w:hint="default"/>
        <w:i w:val="0"/>
      </w:rPr>
    </w:lvl>
    <w:lvl w:ilvl="1" w:tplc="04190019" w:tentative="1">
      <w:start w:val="1"/>
      <w:numFmt w:val="lowerLetter"/>
      <w:lvlText w:val="%2."/>
      <w:lvlJc w:val="left"/>
      <w:pPr>
        <w:tabs>
          <w:tab w:val="num" w:pos="1794"/>
        </w:tabs>
        <w:ind w:left="1794" w:hanging="360"/>
      </w:pPr>
      <w:rPr>
        <w:rFonts w:cs="Times New Roman"/>
      </w:rPr>
    </w:lvl>
    <w:lvl w:ilvl="2" w:tplc="0419001B" w:tentative="1">
      <w:start w:val="1"/>
      <w:numFmt w:val="lowerRoman"/>
      <w:lvlText w:val="%3."/>
      <w:lvlJc w:val="right"/>
      <w:pPr>
        <w:tabs>
          <w:tab w:val="num" w:pos="2514"/>
        </w:tabs>
        <w:ind w:left="2514" w:hanging="180"/>
      </w:pPr>
      <w:rPr>
        <w:rFonts w:cs="Times New Roman"/>
      </w:rPr>
    </w:lvl>
    <w:lvl w:ilvl="3" w:tplc="0419000F" w:tentative="1">
      <w:start w:val="1"/>
      <w:numFmt w:val="decimal"/>
      <w:lvlText w:val="%4."/>
      <w:lvlJc w:val="left"/>
      <w:pPr>
        <w:tabs>
          <w:tab w:val="num" w:pos="3234"/>
        </w:tabs>
        <w:ind w:left="3234" w:hanging="360"/>
      </w:pPr>
      <w:rPr>
        <w:rFonts w:cs="Times New Roman"/>
      </w:rPr>
    </w:lvl>
    <w:lvl w:ilvl="4" w:tplc="04190019" w:tentative="1">
      <w:start w:val="1"/>
      <w:numFmt w:val="lowerLetter"/>
      <w:lvlText w:val="%5."/>
      <w:lvlJc w:val="left"/>
      <w:pPr>
        <w:tabs>
          <w:tab w:val="num" w:pos="3954"/>
        </w:tabs>
        <w:ind w:left="3954" w:hanging="360"/>
      </w:pPr>
      <w:rPr>
        <w:rFonts w:cs="Times New Roman"/>
      </w:rPr>
    </w:lvl>
    <w:lvl w:ilvl="5" w:tplc="0419001B" w:tentative="1">
      <w:start w:val="1"/>
      <w:numFmt w:val="lowerRoman"/>
      <w:lvlText w:val="%6."/>
      <w:lvlJc w:val="right"/>
      <w:pPr>
        <w:tabs>
          <w:tab w:val="num" w:pos="4674"/>
        </w:tabs>
        <w:ind w:left="4674" w:hanging="180"/>
      </w:pPr>
      <w:rPr>
        <w:rFonts w:cs="Times New Roman"/>
      </w:rPr>
    </w:lvl>
    <w:lvl w:ilvl="6" w:tplc="0419000F" w:tentative="1">
      <w:start w:val="1"/>
      <w:numFmt w:val="decimal"/>
      <w:lvlText w:val="%7."/>
      <w:lvlJc w:val="left"/>
      <w:pPr>
        <w:tabs>
          <w:tab w:val="num" w:pos="5394"/>
        </w:tabs>
        <w:ind w:left="5394" w:hanging="360"/>
      </w:pPr>
      <w:rPr>
        <w:rFonts w:cs="Times New Roman"/>
      </w:rPr>
    </w:lvl>
    <w:lvl w:ilvl="7" w:tplc="04190019" w:tentative="1">
      <w:start w:val="1"/>
      <w:numFmt w:val="lowerLetter"/>
      <w:lvlText w:val="%8."/>
      <w:lvlJc w:val="left"/>
      <w:pPr>
        <w:tabs>
          <w:tab w:val="num" w:pos="6114"/>
        </w:tabs>
        <w:ind w:left="6114" w:hanging="360"/>
      </w:pPr>
      <w:rPr>
        <w:rFonts w:cs="Times New Roman"/>
      </w:rPr>
    </w:lvl>
    <w:lvl w:ilvl="8" w:tplc="0419001B" w:tentative="1">
      <w:start w:val="1"/>
      <w:numFmt w:val="lowerRoman"/>
      <w:lvlText w:val="%9."/>
      <w:lvlJc w:val="right"/>
      <w:pPr>
        <w:tabs>
          <w:tab w:val="num" w:pos="6834"/>
        </w:tabs>
        <w:ind w:left="6834" w:hanging="180"/>
      </w:pPr>
      <w:rPr>
        <w:rFonts w:cs="Times New Roman"/>
      </w:rPr>
    </w:lvl>
  </w:abstractNum>
  <w:abstractNum w:abstractNumId="10">
    <w:nsid w:val="13931989"/>
    <w:multiLevelType w:val="hybridMultilevel"/>
    <w:tmpl w:val="BDF62072"/>
    <w:lvl w:ilvl="0" w:tplc="0419000F">
      <w:start w:val="1"/>
      <w:numFmt w:val="decimal"/>
      <w:lvlText w:val="%1."/>
      <w:lvlJc w:val="left"/>
      <w:pPr>
        <w:tabs>
          <w:tab w:val="num" w:pos="1495"/>
        </w:tabs>
        <w:ind w:left="1495"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3EE44AD"/>
    <w:multiLevelType w:val="hybridMultilevel"/>
    <w:tmpl w:val="CEA4F65E"/>
    <w:lvl w:ilvl="0" w:tplc="C0EE268A">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1DC718A2"/>
    <w:multiLevelType w:val="hybridMultilevel"/>
    <w:tmpl w:val="763EB194"/>
    <w:lvl w:ilvl="0" w:tplc="EEBC2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E2C31FF"/>
    <w:multiLevelType w:val="hybridMultilevel"/>
    <w:tmpl w:val="61BCF0B2"/>
    <w:lvl w:ilvl="0" w:tplc="4EC6509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1416707"/>
    <w:multiLevelType w:val="hybridMultilevel"/>
    <w:tmpl w:val="926A6450"/>
    <w:lvl w:ilvl="0" w:tplc="353E0F04">
      <w:numFmt w:val="bullet"/>
      <w:lvlText w:val="–"/>
      <w:lvlJc w:val="left"/>
      <w:pPr>
        <w:ind w:left="1350" w:hanging="360"/>
      </w:pPr>
      <w:rPr>
        <w:rFonts w:ascii="Times New Roman" w:eastAsia="MS Mincho" w:hAnsi="Times New Roman"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5">
    <w:nsid w:val="21EA55C8"/>
    <w:multiLevelType w:val="hybridMultilevel"/>
    <w:tmpl w:val="4DAA0A38"/>
    <w:lvl w:ilvl="0" w:tplc="0422000F">
      <w:start w:val="1"/>
      <w:numFmt w:val="decimal"/>
      <w:lvlText w:val="%1."/>
      <w:lvlJc w:val="left"/>
      <w:pPr>
        <w:ind w:left="644"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3965EF9"/>
    <w:multiLevelType w:val="hybridMultilevel"/>
    <w:tmpl w:val="BBAC529A"/>
    <w:lvl w:ilvl="0" w:tplc="89CCFD5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279A6EC5"/>
    <w:multiLevelType w:val="singleLevel"/>
    <w:tmpl w:val="283A80D8"/>
    <w:lvl w:ilvl="0">
      <w:start w:val="1"/>
      <w:numFmt w:val="decimal"/>
      <w:lvlText w:val="%1."/>
      <w:lvlJc w:val="right"/>
      <w:pPr>
        <w:tabs>
          <w:tab w:val="num" w:pos="510"/>
        </w:tabs>
        <w:ind w:left="653" w:hanging="199"/>
      </w:pPr>
      <w:rPr>
        <w:rFonts w:cs="Times New Roman" w:hint="default"/>
      </w:rPr>
    </w:lvl>
  </w:abstractNum>
  <w:abstractNum w:abstractNumId="18">
    <w:nsid w:val="28644E1F"/>
    <w:multiLevelType w:val="hybridMultilevel"/>
    <w:tmpl w:val="3D8A3074"/>
    <w:lvl w:ilvl="0" w:tplc="35CAF33E">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nsid w:val="338251FB"/>
    <w:multiLevelType w:val="hybridMultilevel"/>
    <w:tmpl w:val="92705504"/>
    <w:lvl w:ilvl="0" w:tplc="10BC6540">
      <w:start w:val="1"/>
      <w:numFmt w:val="decimal"/>
      <w:lvlText w:val="%1."/>
      <w:lvlJc w:val="left"/>
      <w:pPr>
        <w:ind w:left="540" w:hanging="285"/>
      </w:pPr>
      <w:rPr>
        <w:rFonts w:ascii="Times New Roman" w:eastAsia="Times New Roman" w:hAnsi="Times New Roman" w:cs="Times New Roman" w:hint="default"/>
        <w:w w:val="99"/>
        <w:sz w:val="22"/>
        <w:szCs w:val="22"/>
      </w:rPr>
    </w:lvl>
    <w:lvl w:ilvl="1" w:tplc="D3ECBC0C">
      <w:numFmt w:val="bullet"/>
      <w:lvlText w:val="•"/>
      <w:lvlJc w:val="left"/>
      <w:pPr>
        <w:ind w:left="820" w:hanging="285"/>
      </w:pPr>
      <w:rPr>
        <w:rFonts w:hint="default"/>
      </w:rPr>
    </w:lvl>
    <w:lvl w:ilvl="2" w:tplc="9B84918C">
      <w:numFmt w:val="bullet"/>
      <w:lvlText w:val="•"/>
      <w:lvlJc w:val="left"/>
      <w:pPr>
        <w:ind w:left="1824" w:hanging="285"/>
      </w:pPr>
      <w:rPr>
        <w:rFonts w:hint="default"/>
      </w:rPr>
    </w:lvl>
    <w:lvl w:ilvl="3" w:tplc="4D985A18">
      <w:numFmt w:val="bullet"/>
      <w:lvlText w:val="•"/>
      <w:lvlJc w:val="left"/>
      <w:pPr>
        <w:ind w:left="2829" w:hanging="285"/>
      </w:pPr>
      <w:rPr>
        <w:rFonts w:hint="default"/>
      </w:rPr>
    </w:lvl>
    <w:lvl w:ilvl="4" w:tplc="E06C3A68">
      <w:numFmt w:val="bullet"/>
      <w:lvlText w:val="•"/>
      <w:lvlJc w:val="left"/>
      <w:pPr>
        <w:ind w:left="3834" w:hanging="285"/>
      </w:pPr>
      <w:rPr>
        <w:rFonts w:hint="default"/>
      </w:rPr>
    </w:lvl>
    <w:lvl w:ilvl="5" w:tplc="F8B26B8C">
      <w:numFmt w:val="bullet"/>
      <w:lvlText w:val="•"/>
      <w:lvlJc w:val="left"/>
      <w:pPr>
        <w:ind w:left="4839" w:hanging="285"/>
      </w:pPr>
      <w:rPr>
        <w:rFonts w:hint="default"/>
      </w:rPr>
    </w:lvl>
    <w:lvl w:ilvl="6" w:tplc="333C05D0">
      <w:numFmt w:val="bullet"/>
      <w:lvlText w:val="•"/>
      <w:lvlJc w:val="left"/>
      <w:pPr>
        <w:ind w:left="5844" w:hanging="285"/>
      </w:pPr>
      <w:rPr>
        <w:rFonts w:hint="default"/>
      </w:rPr>
    </w:lvl>
    <w:lvl w:ilvl="7" w:tplc="5D867030">
      <w:numFmt w:val="bullet"/>
      <w:lvlText w:val="•"/>
      <w:lvlJc w:val="left"/>
      <w:pPr>
        <w:ind w:left="6849" w:hanging="285"/>
      </w:pPr>
      <w:rPr>
        <w:rFonts w:hint="default"/>
      </w:rPr>
    </w:lvl>
    <w:lvl w:ilvl="8" w:tplc="623E59E2">
      <w:numFmt w:val="bullet"/>
      <w:lvlText w:val="•"/>
      <w:lvlJc w:val="left"/>
      <w:pPr>
        <w:ind w:left="7854" w:hanging="285"/>
      </w:pPr>
      <w:rPr>
        <w:rFonts w:hint="default"/>
      </w:rPr>
    </w:lvl>
  </w:abstractNum>
  <w:abstractNum w:abstractNumId="20">
    <w:nsid w:val="365D4D10"/>
    <w:multiLevelType w:val="singleLevel"/>
    <w:tmpl w:val="D90C4282"/>
    <w:lvl w:ilvl="0">
      <w:start w:val="1"/>
      <w:numFmt w:val="bullet"/>
      <w:lvlText w:val=""/>
      <w:lvlJc w:val="left"/>
      <w:pPr>
        <w:tabs>
          <w:tab w:val="num" w:pos="927"/>
        </w:tabs>
        <w:ind w:firstLine="567"/>
      </w:pPr>
      <w:rPr>
        <w:rFonts w:ascii="Symbol" w:hAnsi="Symbol" w:hint="default"/>
      </w:rPr>
    </w:lvl>
  </w:abstractNum>
  <w:abstractNum w:abstractNumId="21">
    <w:nsid w:val="38880659"/>
    <w:multiLevelType w:val="hybridMultilevel"/>
    <w:tmpl w:val="717873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0442437"/>
    <w:multiLevelType w:val="hybridMultilevel"/>
    <w:tmpl w:val="0B3AEB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3723A7C"/>
    <w:multiLevelType w:val="hybridMultilevel"/>
    <w:tmpl w:val="E308536E"/>
    <w:lvl w:ilvl="0" w:tplc="286651D8">
      <w:start w:val="1"/>
      <w:numFmt w:val="decimal"/>
      <w:lvlText w:val="%1."/>
      <w:lvlJc w:val="left"/>
      <w:pPr>
        <w:ind w:left="994" w:hanging="284"/>
      </w:pPr>
      <w:rPr>
        <w:rFonts w:ascii="Times New Roman" w:eastAsia="Times New Roman" w:hAnsi="Times New Roman" w:cs="Times New Roman" w:hint="default"/>
        <w:w w:val="100"/>
        <w:sz w:val="24"/>
        <w:szCs w:val="24"/>
      </w:rPr>
    </w:lvl>
    <w:lvl w:ilvl="1" w:tplc="4A784066">
      <w:numFmt w:val="bullet"/>
      <w:lvlText w:val="•"/>
      <w:lvlJc w:val="left"/>
      <w:pPr>
        <w:ind w:left="1880" w:hanging="284"/>
      </w:pPr>
      <w:rPr>
        <w:rFonts w:hint="default"/>
      </w:rPr>
    </w:lvl>
    <w:lvl w:ilvl="2" w:tplc="ECCA9C72">
      <w:numFmt w:val="bullet"/>
      <w:lvlText w:val="•"/>
      <w:lvlJc w:val="left"/>
      <w:pPr>
        <w:ind w:left="2770" w:hanging="284"/>
      </w:pPr>
      <w:rPr>
        <w:rFonts w:hint="default"/>
      </w:rPr>
    </w:lvl>
    <w:lvl w:ilvl="3" w:tplc="351E348A">
      <w:numFmt w:val="bullet"/>
      <w:lvlText w:val="•"/>
      <w:lvlJc w:val="left"/>
      <w:pPr>
        <w:ind w:left="3661" w:hanging="284"/>
      </w:pPr>
      <w:rPr>
        <w:rFonts w:hint="default"/>
      </w:rPr>
    </w:lvl>
    <w:lvl w:ilvl="4" w:tplc="DA188692">
      <w:numFmt w:val="bullet"/>
      <w:lvlText w:val="•"/>
      <w:lvlJc w:val="left"/>
      <w:pPr>
        <w:ind w:left="4551" w:hanging="284"/>
      </w:pPr>
      <w:rPr>
        <w:rFonts w:hint="default"/>
      </w:rPr>
    </w:lvl>
    <w:lvl w:ilvl="5" w:tplc="23689C00">
      <w:numFmt w:val="bullet"/>
      <w:lvlText w:val="•"/>
      <w:lvlJc w:val="left"/>
      <w:pPr>
        <w:ind w:left="5442" w:hanging="284"/>
      </w:pPr>
      <w:rPr>
        <w:rFonts w:hint="default"/>
      </w:rPr>
    </w:lvl>
    <w:lvl w:ilvl="6" w:tplc="3D429866">
      <w:numFmt w:val="bullet"/>
      <w:lvlText w:val="•"/>
      <w:lvlJc w:val="left"/>
      <w:pPr>
        <w:ind w:left="6332" w:hanging="284"/>
      </w:pPr>
      <w:rPr>
        <w:rFonts w:hint="default"/>
      </w:rPr>
    </w:lvl>
    <w:lvl w:ilvl="7" w:tplc="2C8A19F4">
      <w:numFmt w:val="bullet"/>
      <w:lvlText w:val="•"/>
      <w:lvlJc w:val="left"/>
      <w:pPr>
        <w:ind w:left="7223" w:hanging="284"/>
      </w:pPr>
      <w:rPr>
        <w:rFonts w:hint="default"/>
      </w:rPr>
    </w:lvl>
    <w:lvl w:ilvl="8" w:tplc="141CEAE6">
      <w:numFmt w:val="bullet"/>
      <w:lvlText w:val="•"/>
      <w:lvlJc w:val="left"/>
      <w:pPr>
        <w:ind w:left="8113" w:hanging="284"/>
      </w:pPr>
      <w:rPr>
        <w:rFonts w:hint="default"/>
      </w:rPr>
    </w:lvl>
  </w:abstractNum>
  <w:abstractNum w:abstractNumId="24">
    <w:nsid w:val="47721970"/>
    <w:multiLevelType w:val="multilevel"/>
    <w:tmpl w:val="1F8A31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47B54199"/>
    <w:multiLevelType w:val="hybridMultilevel"/>
    <w:tmpl w:val="97645776"/>
    <w:lvl w:ilvl="0" w:tplc="518CD0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60591E"/>
    <w:multiLevelType w:val="hybridMultilevel"/>
    <w:tmpl w:val="171E227C"/>
    <w:lvl w:ilvl="0" w:tplc="82E625A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51C6860"/>
    <w:multiLevelType w:val="hybridMultilevel"/>
    <w:tmpl w:val="098C941A"/>
    <w:lvl w:ilvl="0" w:tplc="543E1F4E">
      <w:numFmt w:val="bullet"/>
      <w:lvlText w:val=""/>
      <w:lvlJc w:val="left"/>
      <w:pPr>
        <w:ind w:left="823" w:hanging="142"/>
      </w:pPr>
      <w:rPr>
        <w:rFonts w:ascii="Symbol" w:eastAsia="Times New Roman" w:hAnsi="Symbol" w:hint="default"/>
        <w:w w:val="99"/>
        <w:sz w:val="16"/>
      </w:rPr>
    </w:lvl>
    <w:lvl w:ilvl="1" w:tplc="5ECC458C">
      <w:numFmt w:val="bullet"/>
      <w:lvlText w:val=""/>
      <w:lvlJc w:val="left"/>
      <w:pPr>
        <w:ind w:left="3091" w:hanging="142"/>
      </w:pPr>
      <w:rPr>
        <w:rFonts w:ascii="Symbol" w:eastAsia="Times New Roman" w:hAnsi="Symbol" w:hint="default"/>
        <w:w w:val="99"/>
        <w:sz w:val="16"/>
      </w:rPr>
    </w:lvl>
    <w:lvl w:ilvl="2" w:tplc="79960268">
      <w:numFmt w:val="bullet"/>
      <w:lvlText w:val="•"/>
      <w:lvlJc w:val="left"/>
      <w:pPr>
        <w:ind w:left="3851" w:hanging="142"/>
      </w:pPr>
      <w:rPr>
        <w:rFonts w:hint="default"/>
      </w:rPr>
    </w:lvl>
    <w:lvl w:ilvl="3" w:tplc="C4462B6C">
      <w:numFmt w:val="bullet"/>
      <w:lvlText w:val="•"/>
      <w:lvlJc w:val="left"/>
      <w:pPr>
        <w:ind w:left="4603" w:hanging="142"/>
      </w:pPr>
      <w:rPr>
        <w:rFonts w:hint="default"/>
      </w:rPr>
    </w:lvl>
    <w:lvl w:ilvl="4" w:tplc="23F247D2">
      <w:numFmt w:val="bullet"/>
      <w:lvlText w:val="•"/>
      <w:lvlJc w:val="left"/>
      <w:pPr>
        <w:ind w:left="5354" w:hanging="142"/>
      </w:pPr>
      <w:rPr>
        <w:rFonts w:hint="default"/>
      </w:rPr>
    </w:lvl>
    <w:lvl w:ilvl="5" w:tplc="9DA8B834">
      <w:numFmt w:val="bullet"/>
      <w:lvlText w:val="•"/>
      <w:lvlJc w:val="left"/>
      <w:pPr>
        <w:ind w:left="6106" w:hanging="142"/>
      </w:pPr>
      <w:rPr>
        <w:rFonts w:hint="default"/>
      </w:rPr>
    </w:lvl>
    <w:lvl w:ilvl="6" w:tplc="3F200540">
      <w:numFmt w:val="bullet"/>
      <w:lvlText w:val="•"/>
      <w:lvlJc w:val="left"/>
      <w:pPr>
        <w:ind w:left="6858" w:hanging="142"/>
      </w:pPr>
      <w:rPr>
        <w:rFonts w:hint="default"/>
      </w:rPr>
    </w:lvl>
    <w:lvl w:ilvl="7" w:tplc="AD447FC4">
      <w:numFmt w:val="bullet"/>
      <w:lvlText w:val="•"/>
      <w:lvlJc w:val="left"/>
      <w:pPr>
        <w:ind w:left="7609" w:hanging="142"/>
      </w:pPr>
      <w:rPr>
        <w:rFonts w:hint="default"/>
      </w:rPr>
    </w:lvl>
    <w:lvl w:ilvl="8" w:tplc="181E8F6C">
      <w:numFmt w:val="bullet"/>
      <w:lvlText w:val="•"/>
      <w:lvlJc w:val="left"/>
      <w:pPr>
        <w:ind w:left="8361" w:hanging="142"/>
      </w:pPr>
      <w:rPr>
        <w:rFonts w:hint="default"/>
      </w:rPr>
    </w:lvl>
  </w:abstractNum>
  <w:abstractNum w:abstractNumId="28">
    <w:nsid w:val="57F943B1"/>
    <w:multiLevelType w:val="hybridMultilevel"/>
    <w:tmpl w:val="61FEABA0"/>
    <w:lvl w:ilvl="0" w:tplc="00B0E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1C662B"/>
    <w:multiLevelType w:val="hybridMultilevel"/>
    <w:tmpl w:val="91B66206"/>
    <w:lvl w:ilvl="0" w:tplc="353E0F04">
      <w:numFmt w:val="bullet"/>
      <w:lvlText w:val="–"/>
      <w:lvlJc w:val="left"/>
      <w:pPr>
        <w:ind w:left="1287" w:hanging="360"/>
      </w:pPr>
      <w:rPr>
        <w:rFonts w:ascii="Times New Roman" w:eastAsia="MS Mincho"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B77B55"/>
    <w:multiLevelType w:val="hybridMultilevel"/>
    <w:tmpl w:val="C9D44312"/>
    <w:lvl w:ilvl="0" w:tplc="7ABCEE34">
      <w:start w:val="1"/>
      <w:numFmt w:val="decimal"/>
      <w:lvlText w:val="%1."/>
      <w:lvlJc w:val="left"/>
      <w:pPr>
        <w:ind w:left="360"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448" w:hanging="360"/>
      </w:pPr>
      <w:rPr>
        <w:rFonts w:cs="Times New Roman"/>
      </w:rPr>
    </w:lvl>
    <w:lvl w:ilvl="2" w:tplc="0422001B" w:tentative="1">
      <w:start w:val="1"/>
      <w:numFmt w:val="lowerRoman"/>
      <w:lvlText w:val="%3."/>
      <w:lvlJc w:val="right"/>
      <w:pPr>
        <w:ind w:left="1168" w:hanging="180"/>
      </w:pPr>
      <w:rPr>
        <w:rFonts w:cs="Times New Roman"/>
      </w:rPr>
    </w:lvl>
    <w:lvl w:ilvl="3" w:tplc="0422000F" w:tentative="1">
      <w:start w:val="1"/>
      <w:numFmt w:val="decimal"/>
      <w:lvlText w:val="%4."/>
      <w:lvlJc w:val="left"/>
      <w:pPr>
        <w:ind w:left="1888" w:hanging="360"/>
      </w:pPr>
      <w:rPr>
        <w:rFonts w:cs="Times New Roman"/>
      </w:rPr>
    </w:lvl>
    <w:lvl w:ilvl="4" w:tplc="04220019" w:tentative="1">
      <w:start w:val="1"/>
      <w:numFmt w:val="lowerLetter"/>
      <w:lvlText w:val="%5."/>
      <w:lvlJc w:val="left"/>
      <w:pPr>
        <w:ind w:left="2608" w:hanging="360"/>
      </w:pPr>
      <w:rPr>
        <w:rFonts w:cs="Times New Roman"/>
      </w:rPr>
    </w:lvl>
    <w:lvl w:ilvl="5" w:tplc="0422001B" w:tentative="1">
      <w:start w:val="1"/>
      <w:numFmt w:val="lowerRoman"/>
      <w:lvlText w:val="%6."/>
      <w:lvlJc w:val="right"/>
      <w:pPr>
        <w:ind w:left="3328" w:hanging="180"/>
      </w:pPr>
      <w:rPr>
        <w:rFonts w:cs="Times New Roman"/>
      </w:rPr>
    </w:lvl>
    <w:lvl w:ilvl="6" w:tplc="0422000F" w:tentative="1">
      <w:start w:val="1"/>
      <w:numFmt w:val="decimal"/>
      <w:lvlText w:val="%7."/>
      <w:lvlJc w:val="left"/>
      <w:pPr>
        <w:ind w:left="4048" w:hanging="360"/>
      </w:pPr>
      <w:rPr>
        <w:rFonts w:cs="Times New Roman"/>
      </w:rPr>
    </w:lvl>
    <w:lvl w:ilvl="7" w:tplc="04220019" w:tentative="1">
      <w:start w:val="1"/>
      <w:numFmt w:val="lowerLetter"/>
      <w:lvlText w:val="%8."/>
      <w:lvlJc w:val="left"/>
      <w:pPr>
        <w:ind w:left="4768" w:hanging="360"/>
      </w:pPr>
      <w:rPr>
        <w:rFonts w:cs="Times New Roman"/>
      </w:rPr>
    </w:lvl>
    <w:lvl w:ilvl="8" w:tplc="0422001B" w:tentative="1">
      <w:start w:val="1"/>
      <w:numFmt w:val="lowerRoman"/>
      <w:lvlText w:val="%9."/>
      <w:lvlJc w:val="right"/>
      <w:pPr>
        <w:ind w:left="5488" w:hanging="180"/>
      </w:pPr>
      <w:rPr>
        <w:rFonts w:cs="Times New Roman"/>
      </w:rPr>
    </w:lvl>
  </w:abstractNum>
  <w:abstractNum w:abstractNumId="31">
    <w:nsid w:val="61862210"/>
    <w:multiLevelType w:val="hybridMultilevel"/>
    <w:tmpl w:val="E4DC481A"/>
    <w:lvl w:ilvl="0" w:tplc="0419000F">
      <w:start w:val="1"/>
      <w:numFmt w:val="decimal"/>
      <w:lvlText w:val="%1."/>
      <w:lvlJc w:val="left"/>
      <w:pPr>
        <w:tabs>
          <w:tab w:val="num" w:pos="1320"/>
        </w:tabs>
        <w:ind w:left="1320" w:hanging="360"/>
      </w:pPr>
      <w:rPr>
        <w:rFonts w:cs="Times New Roman"/>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32">
    <w:nsid w:val="631B5AEC"/>
    <w:multiLevelType w:val="hybridMultilevel"/>
    <w:tmpl w:val="96AE07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E160086"/>
    <w:multiLevelType w:val="singleLevel"/>
    <w:tmpl w:val="89005AB6"/>
    <w:lvl w:ilvl="0">
      <w:numFmt w:val="bullet"/>
      <w:lvlText w:val="-"/>
      <w:lvlJc w:val="left"/>
      <w:pPr>
        <w:tabs>
          <w:tab w:val="num" w:pos="1080"/>
        </w:tabs>
        <w:ind w:left="1080" w:hanging="360"/>
      </w:pPr>
      <w:rPr>
        <w:rFonts w:ascii="Times New Roman" w:hAnsi="Times New Roman" w:hint="default"/>
      </w:rPr>
    </w:lvl>
  </w:abstractNum>
  <w:abstractNum w:abstractNumId="34">
    <w:nsid w:val="737066D7"/>
    <w:multiLevelType w:val="hybridMultilevel"/>
    <w:tmpl w:val="2AD0F7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55820FD"/>
    <w:multiLevelType w:val="hybridMultilevel"/>
    <w:tmpl w:val="4FC479D0"/>
    <w:lvl w:ilvl="0" w:tplc="980EE7CE">
      <w:start w:val="1"/>
      <w:numFmt w:val="decimal"/>
      <w:lvlText w:val="%1."/>
      <w:lvlJc w:val="left"/>
      <w:pPr>
        <w:ind w:left="720" w:hanging="360"/>
      </w:pPr>
      <w:rPr>
        <w:rFonts w:cs="Times New Roman"/>
      </w:rPr>
    </w:lvl>
    <w:lvl w:ilvl="1" w:tplc="5E926B2A">
      <w:start w:val="1"/>
      <w:numFmt w:val="lowerLetter"/>
      <w:lvlText w:val="%2."/>
      <w:lvlJc w:val="left"/>
      <w:pPr>
        <w:ind w:left="1440" w:hanging="360"/>
      </w:pPr>
      <w:rPr>
        <w:rFonts w:cs="Times New Roman"/>
      </w:rPr>
    </w:lvl>
    <w:lvl w:ilvl="2" w:tplc="97BA65F6">
      <w:start w:val="1"/>
      <w:numFmt w:val="lowerRoman"/>
      <w:lvlText w:val="%3."/>
      <w:lvlJc w:val="right"/>
      <w:pPr>
        <w:ind w:left="2160" w:hanging="180"/>
      </w:pPr>
      <w:rPr>
        <w:rFonts w:cs="Times New Roman"/>
      </w:rPr>
    </w:lvl>
    <w:lvl w:ilvl="3" w:tplc="E8906D2E">
      <w:start w:val="1"/>
      <w:numFmt w:val="decimal"/>
      <w:lvlText w:val="%4."/>
      <w:lvlJc w:val="left"/>
      <w:pPr>
        <w:ind w:left="2880" w:hanging="360"/>
      </w:pPr>
      <w:rPr>
        <w:rFonts w:cs="Times New Roman"/>
      </w:rPr>
    </w:lvl>
    <w:lvl w:ilvl="4" w:tplc="F4D63B62">
      <w:start w:val="1"/>
      <w:numFmt w:val="lowerLetter"/>
      <w:lvlText w:val="%5."/>
      <w:lvlJc w:val="left"/>
      <w:pPr>
        <w:ind w:left="3600" w:hanging="360"/>
      </w:pPr>
      <w:rPr>
        <w:rFonts w:cs="Times New Roman"/>
      </w:rPr>
    </w:lvl>
    <w:lvl w:ilvl="5" w:tplc="70AABFD4">
      <w:start w:val="1"/>
      <w:numFmt w:val="lowerRoman"/>
      <w:lvlText w:val="%6."/>
      <w:lvlJc w:val="right"/>
      <w:pPr>
        <w:ind w:left="4320" w:hanging="180"/>
      </w:pPr>
      <w:rPr>
        <w:rFonts w:cs="Times New Roman"/>
      </w:rPr>
    </w:lvl>
    <w:lvl w:ilvl="6" w:tplc="DA220C32">
      <w:start w:val="1"/>
      <w:numFmt w:val="decimal"/>
      <w:lvlText w:val="%7."/>
      <w:lvlJc w:val="left"/>
      <w:pPr>
        <w:ind w:left="5040" w:hanging="360"/>
      </w:pPr>
      <w:rPr>
        <w:rFonts w:cs="Times New Roman"/>
      </w:rPr>
    </w:lvl>
    <w:lvl w:ilvl="7" w:tplc="24F2E5CE">
      <w:start w:val="1"/>
      <w:numFmt w:val="lowerLetter"/>
      <w:lvlText w:val="%8."/>
      <w:lvlJc w:val="left"/>
      <w:pPr>
        <w:ind w:left="5760" w:hanging="360"/>
      </w:pPr>
      <w:rPr>
        <w:rFonts w:cs="Times New Roman"/>
      </w:rPr>
    </w:lvl>
    <w:lvl w:ilvl="8" w:tplc="8D289DAE">
      <w:start w:val="1"/>
      <w:numFmt w:val="lowerRoman"/>
      <w:lvlText w:val="%9."/>
      <w:lvlJc w:val="right"/>
      <w:pPr>
        <w:ind w:left="6480" w:hanging="180"/>
      </w:pPr>
      <w:rPr>
        <w:rFonts w:cs="Times New Roman"/>
      </w:rPr>
    </w:lvl>
  </w:abstractNum>
  <w:abstractNum w:abstractNumId="36">
    <w:nsid w:val="78A63886"/>
    <w:multiLevelType w:val="hybridMultilevel"/>
    <w:tmpl w:val="1086670E"/>
    <w:lvl w:ilvl="0" w:tplc="06D2E5B8">
      <w:start w:val="1"/>
      <w:numFmt w:val="decimal"/>
      <w:lvlText w:val="%1."/>
      <w:lvlJc w:val="left"/>
      <w:pPr>
        <w:tabs>
          <w:tab w:val="num" w:pos="1779"/>
        </w:tabs>
        <w:ind w:left="1779" w:hanging="855"/>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644"/>
        </w:tabs>
        <w:ind w:left="1644" w:hanging="360"/>
      </w:pPr>
      <w:rPr>
        <w:rFonts w:cs="Times New Roman"/>
      </w:rPr>
    </w:lvl>
    <w:lvl w:ilvl="2" w:tplc="0419001B" w:tentative="1">
      <w:start w:val="1"/>
      <w:numFmt w:val="lowerRoman"/>
      <w:lvlText w:val="%3."/>
      <w:lvlJc w:val="right"/>
      <w:pPr>
        <w:tabs>
          <w:tab w:val="num" w:pos="2364"/>
        </w:tabs>
        <w:ind w:left="2364" w:hanging="180"/>
      </w:pPr>
      <w:rPr>
        <w:rFonts w:cs="Times New Roman"/>
      </w:rPr>
    </w:lvl>
    <w:lvl w:ilvl="3" w:tplc="0419000F" w:tentative="1">
      <w:start w:val="1"/>
      <w:numFmt w:val="decimal"/>
      <w:lvlText w:val="%4."/>
      <w:lvlJc w:val="left"/>
      <w:pPr>
        <w:tabs>
          <w:tab w:val="num" w:pos="3084"/>
        </w:tabs>
        <w:ind w:left="3084" w:hanging="360"/>
      </w:pPr>
      <w:rPr>
        <w:rFonts w:cs="Times New Roman"/>
      </w:rPr>
    </w:lvl>
    <w:lvl w:ilvl="4" w:tplc="04190019" w:tentative="1">
      <w:start w:val="1"/>
      <w:numFmt w:val="lowerLetter"/>
      <w:lvlText w:val="%5."/>
      <w:lvlJc w:val="left"/>
      <w:pPr>
        <w:tabs>
          <w:tab w:val="num" w:pos="3804"/>
        </w:tabs>
        <w:ind w:left="3804" w:hanging="360"/>
      </w:pPr>
      <w:rPr>
        <w:rFonts w:cs="Times New Roman"/>
      </w:rPr>
    </w:lvl>
    <w:lvl w:ilvl="5" w:tplc="0419001B" w:tentative="1">
      <w:start w:val="1"/>
      <w:numFmt w:val="lowerRoman"/>
      <w:lvlText w:val="%6."/>
      <w:lvlJc w:val="right"/>
      <w:pPr>
        <w:tabs>
          <w:tab w:val="num" w:pos="4524"/>
        </w:tabs>
        <w:ind w:left="4524" w:hanging="180"/>
      </w:pPr>
      <w:rPr>
        <w:rFonts w:cs="Times New Roman"/>
      </w:rPr>
    </w:lvl>
    <w:lvl w:ilvl="6" w:tplc="0419000F" w:tentative="1">
      <w:start w:val="1"/>
      <w:numFmt w:val="decimal"/>
      <w:lvlText w:val="%7."/>
      <w:lvlJc w:val="left"/>
      <w:pPr>
        <w:tabs>
          <w:tab w:val="num" w:pos="5244"/>
        </w:tabs>
        <w:ind w:left="5244" w:hanging="360"/>
      </w:pPr>
      <w:rPr>
        <w:rFonts w:cs="Times New Roman"/>
      </w:rPr>
    </w:lvl>
    <w:lvl w:ilvl="7" w:tplc="04190019" w:tentative="1">
      <w:start w:val="1"/>
      <w:numFmt w:val="lowerLetter"/>
      <w:lvlText w:val="%8."/>
      <w:lvlJc w:val="left"/>
      <w:pPr>
        <w:tabs>
          <w:tab w:val="num" w:pos="5964"/>
        </w:tabs>
        <w:ind w:left="5964" w:hanging="360"/>
      </w:pPr>
      <w:rPr>
        <w:rFonts w:cs="Times New Roman"/>
      </w:rPr>
    </w:lvl>
    <w:lvl w:ilvl="8" w:tplc="0419001B" w:tentative="1">
      <w:start w:val="1"/>
      <w:numFmt w:val="lowerRoman"/>
      <w:lvlText w:val="%9."/>
      <w:lvlJc w:val="right"/>
      <w:pPr>
        <w:tabs>
          <w:tab w:val="num" w:pos="6684"/>
        </w:tabs>
        <w:ind w:left="6684" w:hanging="180"/>
      </w:pPr>
      <w:rPr>
        <w:rFonts w:cs="Times New Roman"/>
      </w:rPr>
    </w:lvl>
  </w:abstractNum>
  <w:abstractNum w:abstractNumId="37">
    <w:nsid w:val="7B831FF5"/>
    <w:multiLevelType w:val="hybridMultilevel"/>
    <w:tmpl w:val="4F248002"/>
    <w:lvl w:ilvl="0" w:tplc="75D01EC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D6A1021"/>
    <w:multiLevelType w:val="hybridMultilevel"/>
    <w:tmpl w:val="C81A071E"/>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num w:numId="1">
    <w:abstractNumId w:val="17"/>
  </w:num>
  <w:num w:numId="2">
    <w:abstractNumId w:val="26"/>
  </w:num>
  <w:num w:numId="3">
    <w:abstractNumId w:val="29"/>
  </w:num>
  <w:num w:numId="4">
    <w:abstractNumId w:val="14"/>
  </w:num>
  <w:num w:numId="5">
    <w:abstractNumId w:val="21"/>
  </w:num>
  <w:num w:numId="6">
    <w:abstractNumId w:val="13"/>
  </w:num>
  <w:num w:numId="7">
    <w:abstractNumId w:val="37"/>
  </w:num>
  <w:num w:numId="8">
    <w:abstractNumId w:val="10"/>
  </w:num>
  <w:num w:numId="9">
    <w:abstractNumId w:val="7"/>
  </w:num>
  <w:num w:numId="10">
    <w:abstractNumId w:val="12"/>
  </w:num>
  <w:num w:numId="11">
    <w:abstractNumId w:val="22"/>
  </w:num>
  <w:num w:numId="12">
    <w:abstractNumId w:val="34"/>
  </w:num>
  <w:num w:numId="13">
    <w:abstractNumId w:val="31"/>
  </w:num>
  <w:num w:numId="14">
    <w:abstractNumId w:val="25"/>
  </w:num>
  <w:num w:numId="15">
    <w:abstractNumId w:val="38"/>
  </w:num>
  <w:num w:numId="16">
    <w:abstractNumId w:val="6"/>
  </w:num>
  <w:num w:numId="17">
    <w:abstractNumId w:val="36"/>
  </w:num>
  <w:num w:numId="18">
    <w:abstractNumId w:val="9"/>
  </w:num>
  <w:num w:numId="19">
    <w:abstractNumId w:val="16"/>
  </w:num>
  <w:num w:numId="20">
    <w:abstractNumId w:val="0"/>
  </w:num>
  <w:num w:numId="21">
    <w:abstractNumId w:val="1"/>
  </w:num>
  <w:num w:numId="22">
    <w:abstractNumId w:val="2"/>
  </w:num>
  <w:num w:numId="23">
    <w:abstractNumId w:val="28"/>
  </w:num>
  <w:num w:numId="24">
    <w:abstractNumId w:val="20"/>
  </w:num>
  <w:num w:numId="25">
    <w:abstractNumId w:val="30"/>
  </w:num>
  <w:num w:numId="26">
    <w:abstractNumId w:val="5"/>
  </w:num>
  <w:num w:numId="27">
    <w:abstractNumId w:val="32"/>
  </w:num>
  <w:num w:numId="28">
    <w:abstractNumId w:val="19"/>
  </w:num>
  <w:num w:numId="29">
    <w:abstractNumId w:val="27"/>
  </w:num>
  <w:num w:numId="30">
    <w:abstractNumId w:val="23"/>
  </w:num>
  <w:num w:numId="31">
    <w:abstractNumId w:val="8"/>
  </w:num>
  <w:num w:numId="32">
    <w:abstractNumId w:val="11"/>
  </w:num>
  <w:num w:numId="33">
    <w:abstractNumId w:val="4"/>
  </w:num>
  <w:num w:numId="34">
    <w:abstractNumId w:val="15"/>
  </w:num>
  <w:num w:numId="35">
    <w:abstractNumId w:val="3"/>
  </w:num>
  <w:num w:numId="36">
    <w:abstractNumId w:val="35"/>
  </w:num>
  <w:num w:numId="37">
    <w:abstractNumId w:val="24"/>
  </w:num>
  <w:num w:numId="38">
    <w:abstractNumId w:val="18"/>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5DA"/>
    <w:rsid w:val="00004635"/>
    <w:rsid w:val="00010850"/>
    <w:rsid w:val="00012242"/>
    <w:rsid w:val="00016DFF"/>
    <w:rsid w:val="0002179F"/>
    <w:rsid w:val="000227DE"/>
    <w:rsid w:val="00042CF8"/>
    <w:rsid w:val="00046DAA"/>
    <w:rsid w:val="000545ED"/>
    <w:rsid w:val="000662A1"/>
    <w:rsid w:val="00073731"/>
    <w:rsid w:val="00074529"/>
    <w:rsid w:val="00077E80"/>
    <w:rsid w:val="0008724D"/>
    <w:rsid w:val="00095FC8"/>
    <w:rsid w:val="000A1F34"/>
    <w:rsid w:val="000B5C26"/>
    <w:rsid w:val="000C053D"/>
    <w:rsid w:val="000D2974"/>
    <w:rsid w:val="000D505B"/>
    <w:rsid w:val="000E69D1"/>
    <w:rsid w:val="000F7522"/>
    <w:rsid w:val="000F790C"/>
    <w:rsid w:val="00101D93"/>
    <w:rsid w:val="00104F5C"/>
    <w:rsid w:val="0011713F"/>
    <w:rsid w:val="001203E8"/>
    <w:rsid w:val="00122E4D"/>
    <w:rsid w:val="00152E28"/>
    <w:rsid w:val="001540AA"/>
    <w:rsid w:val="001548AE"/>
    <w:rsid w:val="001559D7"/>
    <w:rsid w:val="00157D68"/>
    <w:rsid w:val="00164673"/>
    <w:rsid w:val="001735E6"/>
    <w:rsid w:val="00173919"/>
    <w:rsid w:val="0017633D"/>
    <w:rsid w:val="001846CA"/>
    <w:rsid w:val="00185A41"/>
    <w:rsid w:val="001869CF"/>
    <w:rsid w:val="001929F6"/>
    <w:rsid w:val="0019410A"/>
    <w:rsid w:val="00194E52"/>
    <w:rsid w:val="001A2A00"/>
    <w:rsid w:val="001A2DA9"/>
    <w:rsid w:val="001A6BA2"/>
    <w:rsid w:val="001B3212"/>
    <w:rsid w:val="001D161F"/>
    <w:rsid w:val="001D5B1B"/>
    <w:rsid w:val="001D7612"/>
    <w:rsid w:val="001E446A"/>
    <w:rsid w:val="001F1DA1"/>
    <w:rsid w:val="00211B91"/>
    <w:rsid w:val="002127D0"/>
    <w:rsid w:val="00220DD0"/>
    <w:rsid w:val="00221F8B"/>
    <w:rsid w:val="00224979"/>
    <w:rsid w:val="002341EC"/>
    <w:rsid w:val="00240B7E"/>
    <w:rsid w:val="002447B9"/>
    <w:rsid w:val="00245482"/>
    <w:rsid w:val="00246C53"/>
    <w:rsid w:val="0025449C"/>
    <w:rsid w:val="002613FE"/>
    <w:rsid w:val="002639EA"/>
    <w:rsid w:val="00264F43"/>
    <w:rsid w:val="0027001E"/>
    <w:rsid w:val="0027094F"/>
    <w:rsid w:val="00274B3D"/>
    <w:rsid w:val="0027569C"/>
    <w:rsid w:val="00276AFC"/>
    <w:rsid w:val="0028020F"/>
    <w:rsid w:val="00282348"/>
    <w:rsid w:val="00285C37"/>
    <w:rsid w:val="002A2473"/>
    <w:rsid w:val="002A4101"/>
    <w:rsid w:val="002A6DA0"/>
    <w:rsid w:val="002A7895"/>
    <w:rsid w:val="002A7F3F"/>
    <w:rsid w:val="002C40CF"/>
    <w:rsid w:val="002C5605"/>
    <w:rsid w:val="002C58AD"/>
    <w:rsid w:val="002C75DA"/>
    <w:rsid w:val="002D42D1"/>
    <w:rsid w:val="002D5FB4"/>
    <w:rsid w:val="002D7F3B"/>
    <w:rsid w:val="002F2308"/>
    <w:rsid w:val="0030478C"/>
    <w:rsid w:val="00306ED7"/>
    <w:rsid w:val="003158F4"/>
    <w:rsid w:val="00322A30"/>
    <w:rsid w:val="00324175"/>
    <w:rsid w:val="0032758E"/>
    <w:rsid w:val="00330D22"/>
    <w:rsid w:val="003321E0"/>
    <w:rsid w:val="00334938"/>
    <w:rsid w:val="00336397"/>
    <w:rsid w:val="00340B85"/>
    <w:rsid w:val="00344D18"/>
    <w:rsid w:val="00350F35"/>
    <w:rsid w:val="0035357F"/>
    <w:rsid w:val="00365D3F"/>
    <w:rsid w:val="00375C21"/>
    <w:rsid w:val="00376F20"/>
    <w:rsid w:val="00395B1C"/>
    <w:rsid w:val="003A1347"/>
    <w:rsid w:val="003A4074"/>
    <w:rsid w:val="003A6B29"/>
    <w:rsid w:val="003B5424"/>
    <w:rsid w:val="003B7781"/>
    <w:rsid w:val="003C68D8"/>
    <w:rsid w:val="003D0C02"/>
    <w:rsid w:val="003D2F2B"/>
    <w:rsid w:val="003D4F3E"/>
    <w:rsid w:val="003E5441"/>
    <w:rsid w:val="003E6218"/>
    <w:rsid w:val="003F4B4E"/>
    <w:rsid w:val="004162D7"/>
    <w:rsid w:val="00421184"/>
    <w:rsid w:val="00421961"/>
    <w:rsid w:val="0042661E"/>
    <w:rsid w:val="00436FC6"/>
    <w:rsid w:val="00441082"/>
    <w:rsid w:val="00444F8C"/>
    <w:rsid w:val="00451F9C"/>
    <w:rsid w:val="00452510"/>
    <w:rsid w:val="00464B64"/>
    <w:rsid w:val="00465553"/>
    <w:rsid w:val="00474F6F"/>
    <w:rsid w:val="004767DE"/>
    <w:rsid w:val="0048273B"/>
    <w:rsid w:val="00487963"/>
    <w:rsid w:val="00490306"/>
    <w:rsid w:val="00491A37"/>
    <w:rsid w:val="004B0E84"/>
    <w:rsid w:val="004B423D"/>
    <w:rsid w:val="004B46FE"/>
    <w:rsid w:val="004B6750"/>
    <w:rsid w:val="004C39E6"/>
    <w:rsid w:val="004E27A1"/>
    <w:rsid w:val="004E551A"/>
    <w:rsid w:val="004E6FCD"/>
    <w:rsid w:val="00503948"/>
    <w:rsid w:val="0050613F"/>
    <w:rsid w:val="00510282"/>
    <w:rsid w:val="00512C4A"/>
    <w:rsid w:val="00543D08"/>
    <w:rsid w:val="0055156F"/>
    <w:rsid w:val="00555035"/>
    <w:rsid w:val="0055509C"/>
    <w:rsid w:val="00560235"/>
    <w:rsid w:val="00562497"/>
    <w:rsid w:val="00564DD9"/>
    <w:rsid w:val="00570F11"/>
    <w:rsid w:val="00574D0A"/>
    <w:rsid w:val="00577401"/>
    <w:rsid w:val="0058246C"/>
    <w:rsid w:val="005852CE"/>
    <w:rsid w:val="00587477"/>
    <w:rsid w:val="00592FB8"/>
    <w:rsid w:val="005B18E6"/>
    <w:rsid w:val="005B27E6"/>
    <w:rsid w:val="005B3E12"/>
    <w:rsid w:val="005C3BB6"/>
    <w:rsid w:val="005C611A"/>
    <w:rsid w:val="005D42DA"/>
    <w:rsid w:val="005D49A3"/>
    <w:rsid w:val="005D7C5E"/>
    <w:rsid w:val="005E642C"/>
    <w:rsid w:val="00607425"/>
    <w:rsid w:val="00612403"/>
    <w:rsid w:val="0061563F"/>
    <w:rsid w:val="006308C9"/>
    <w:rsid w:val="006445E7"/>
    <w:rsid w:val="00655E5F"/>
    <w:rsid w:val="0066653F"/>
    <w:rsid w:val="006747C5"/>
    <w:rsid w:val="00676309"/>
    <w:rsid w:val="006819AB"/>
    <w:rsid w:val="00683EB7"/>
    <w:rsid w:val="00695B2E"/>
    <w:rsid w:val="00696C32"/>
    <w:rsid w:val="006A0CB0"/>
    <w:rsid w:val="006B0A1B"/>
    <w:rsid w:val="006B34DB"/>
    <w:rsid w:val="006B6356"/>
    <w:rsid w:val="006B7166"/>
    <w:rsid w:val="006C17F0"/>
    <w:rsid w:val="006C5D63"/>
    <w:rsid w:val="006E1547"/>
    <w:rsid w:val="006E5950"/>
    <w:rsid w:val="006E76D2"/>
    <w:rsid w:val="006F25AA"/>
    <w:rsid w:val="00701A03"/>
    <w:rsid w:val="007021F0"/>
    <w:rsid w:val="00702C62"/>
    <w:rsid w:val="00737BFF"/>
    <w:rsid w:val="007433C6"/>
    <w:rsid w:val="00743FBF"/>
    <w:rsid w:val="00744108"/>
    <w:rsid w:val="00754DBD"/>
    <w:rsid w:val="00765AD5"/>
    <w:rsid w:val="0077335C"/>
    <w:rsid w:val="0078002F"/>
    <w:rsid w:val="00780499"/>
    <w:rsid w:val="007840E0"/>
    <w:rsid w:val="0079463B"/>
    <w:rsid w:val="0079777E"/>
    <w:rsid w:val="007A5A05"/>
    <w:rsid w:val="007C156E"/>
    <w:rsid w:val="007C3FC0"/>
    <w:rsid w:val="007D459A"/>
    <w:rsid w:val="007D5014"/>
    <w:rsid w:val="007E2365"/>
    <w:rsid w:val="007F1AA2"/>
    <w:rsid w:val="007F3D58"/>
    <w:rsid w:val="007F7CD6"/>
    <w:rsid w:val="00802158"/>
    <w:rsid w:val="00812160"/>
    <w:rsid w:val="00823873"/>
    <w:rsid w:val="00824B15"/>
    <w:rsid w:val="0083031F"/>
    <w:rsid w:val="008304B0"/>
    <w:rsid w:val="00830988"/>
    <w:rsid w:val="0084294A"/>
    <w:rsid w:val="00845587"/>
    <w:rsid w:val="00846521"/>
    <w:rsid w:val="00851569"/>
    <w:rsid w:val="0085417E"/>
    <w:rsid w:val="00860CB9"/>
    <w:rsid w:val="00861D1D"/>
    <w:rsid w:val="00872673"/>
    <w:rsid w:val="00875277"/>
    <w:rsid w:val="0089636F"/>
    <w:rsid w:val="008A6885"/>
    <w:rsid w:val="008A7BD2"/>
    <w:rsid w:val="008C5CB0"/>
    <w:rsid w:val="008D2B6F"/>
    <w:rsid w:val="008D3EAB"/>
    <w:rsid w:val="008D40D1"/>
    <w:rsid w:val="008E3DFA"/>
    <w:rsid w:val="00905763"/>
    <w:rsid w:val="009068A1"/>
    <w:rsid w:val="00913090"/>
    <w:rsid w:val="009235DF"/>
    <w:rsid w:val="009267B3"/>
    <w:rsid w:val="00931826"/>
    <w:rsid w:val="009327A7"/>
    <w:rsid w:val="009348EA"/>
    <w:rsid w:val="00945FFA"/>
    <w:rsid w:val="009706D6"/>
    <w:rsid w:val="00973D21"/>
    <w:rsid w:val="0097577D"/>
    <w:rsid w:val="009801CA"/>
    <w:rsid w:val="00985427"/>
    <w:rsid w:val="009907C1"/>
    <w:rsid w:val="0099271A"/>
    <w:rsid w:val="009A488B"/>
    <w:rsid w:val="009A715F"/>
    <w:rsid w:val="009B0F32"/>
    <w:rsid w:val="009B3349"/>
    <w:rsid w:val="009B7958"/>
    <w:rsid w:val="009C605D"/>
    <w:rsid w:val="009C7BBB"/>
    <w:rsid w:val="009D112B"/>
    <w:rsid w:val="009E34B4"/>
    <w:rsid w:val="009E38E8"/>
    <w:rsid w:val="009E55B0"/>
    <w:rsid w:val="00A01781"/>
    <w:rsid w:val="00A02EF1"/>
    <w:rsid w:val="00A05AF5"/>
    <w:rsid w:val="00A112DC"/>
    <w:rsid w:val="00A34DCE"/>
    <w:rsid w:val="00A40485"/>
    <w:rsid w:val="00A502C7"/>
    <w:rsid w:val="00A57728"/>
    <w:rsid w:val="00A71264"/>
    <w:rsid w:val="00A72235"/>
    <w:rsid w:val="00A84A00"/>
    <w:rsid w:val="00AA126A"/>
    <w:rsid w:val="00AB406D"/>
    <w:rsid w:val="00AC3D4B"/>
    <w:rsid w:val="00AD43E8"/>
    <w:rsid w:val="00AE3F95"/>
    <w:rsid w:val="00AF46C9"/>
    <w:rsid w:val="00B00098"/>
    <w:rsid w:val="00B10F24"/>
    <w:rsid w:val="00B15298"/>
    <w:rsid w:val="00B2784F"/>
    <w:rsid w:val="00B35790"/>
    <w:rsid w:val="00B3641F"/>
    <w:rsid w:val="00B50C21"/>
    <w:rsid w:val="00B663C2"/>
    <w:rsid w:val="00B76460"/>
    <w:rsid w:val="00B77232"/>
    <w:rsid w:val="00B81786"/>
    <w:rsid w:val="00B82004"/>
    <w:rsid w:val="00B84C4B"/>
    <w:rsid w:val="00B92B4D"/>
    <w:rsid w:val="00B936E6"/>
    <w:rsid w:val="00BA19B1"/>
    <w:rsid w:val="00BA1B19"/>
    <w:rsid w:val="00BA2386"/>
    <w:rsid w:val="00BA7A0A"/>
    <w:rsid w:val="00BB4603"/>
    <w:rsid w:val="00BC21C0"/>
    <w:rsid w:val="00BE241A"/>
    <w:rsid w:val="00BF10C2"/>
    <w:rsid w:val="00BF5157"/>
    <w:rsid w:val="00C0100C"/>
    <w:rsid w:val="00C01F5D"/>
    <w:rsid w:val="00C02336"/>
    <w:rsid w:val="00C0284A"/>
    <w:rsid w:val="00C0456E"/>
    <w:rsid w:val="00C07F1C"/>
    <w:rsid w:val="00C1061B"/>
    <w:rsid w:val="00C15366"/>
    <w:rsid w:val="00C17156"/>
    <w:rsid w:val="00C2237E"/>
    <w:rsid w:val="00C23F78"/>
    <w:rsid w:val="00C26CFE"/>
    <w:rsid w:val="00C33060"/>
    <w:rsid w:val="00C453C7"/>
    <w:rsid w:val="00C55097"/>
    <w:rsid w:val="00C60279"/>
    <w:rsid w:val="00C75DB3"/>
    <w:rsid w:val="00C808AF"/>
    <w:rsid w:val="00C9547A"/>
    <w:rsid w:val="00CA2B43"/>
    <w:rsid w:val="00CA5C0A"/>
    <w:rsid w:val="00CA61D4"/>
    <w:rsid w:val="00CB3C66"/>
    <w:rsid w:val="00CB727F"/>
    <w:rsid w:val="00CD0D0A"/>
    <w:rsid w:val="00CE6543"/>
    <w:rsid w:val="00CE7DC4"/>
    <w:rsid w:val="00CF1F5C"/>
    <w:rsid w:val="00D06013"/>
    <w:rsid w:val="00D213D7"/>
    <w:rsid w:val="00D216F7"/>
    <w:rsid w:val="00D22034"/>
    <w:rsid w:val="00D25C81"/>
    <w:rsid w:val="00D40CAB"/>
    <w:rsid w:val="00D50CE8"/>
    <w:rsid w:val="00D55DB9"/>
    <w:rsid w:val="00D6584F"/>
    <w:rsid w:val="00D667D0"/>
    <w:rsid w:val="00D6792E"/>
    <w:rsid w:val="00D67CCA"/>
    <w:rsid w:val="00D73D9D"/>
    <w:rsid w:val="00D7509B"/>
    <w:rsid w:val="00D874B5"/>
    <w:rsid w:val="00D9063B"/>
    <w:rsid w:val="00D932E6"/>
    <w:rsid w:val="00DB068A"/>
    <w:rsid w:val="00DB28C0"/>
    <w:rsid w:val="00DC1FFE"/>
    <w:rsid w:val="00DC368E"/>
    <w:rsid w:val="00DD54FB"/>
    <w:rsid w:val="00DE08C9"/>
    <w:rsid w:val="00DF109F"/>
    <w:rsid w:val="00DF319A"/>
    <w:rsid w:val="00DF59DD"/>
    <w:rsid w:val="00E05F25"/>
    <w:rsid w:val="00E1729D"/>
    <w:rsid w:val="00E30296"/>
    <w:rsid w:val="00E55E71"/>
    <w:rsid w:val="00E56627"/>
    <w:rsid w:val="00E625FA"/>
    <w:rsid w:val="00E6462D"/>
    <w:rsid w:val="00E66AB1"/>
    <w:rsid w:val="00E72915"/>
    <w:rsid w:val="00E768DB"/>
    <w:rsid w:val="00E9312F"/>
    <w:rsid w:val="00ED0F63"/>
    <w:rsid w:val="00ED68A3"/>
    <w:rsid w:val="00EE2849"/>
    <w:rsid w:val="00EE6565"/>
    <w:rsid w:val="00EF2534"/>
    <w:rsid w:val="00F03EF1"/>
    <w:rsid w:val="00F12406"/>
    <w:rsid w:val="00F17380"/>
    <w:rsid w:val="00F17DDB"/>
    <w:rsid w:val="00F20002"/>
    <w:rsid w:val="00F20404"/>
    <w:rsid w:val="00F2094D"/>
    <w:rsid w:val="00F2096A"/>
    <w:rsid w:val="00F52751"/>
    <w:rsid w:val="00F62D1F"/>
    <w:rsid w:val="00F67073"/>
    <w:rsid w:val="00F71345"/>
    <w:rsid w:val="00F715B8"/>
    <w:rsid w:val="00F719CA"/>
    <w:rsid w:val="00F71B38"/>
    <w:rsid w:val="00F726A2"/>
    <w:rsid w:val="00F776CC"/>
    <w:rsid w:val="00F81105"/>
    <w:rsid w:val="00F912CF"/>
    <w:rsid w:val="00F9565C"/>
    <w:rsid w:val="00FA0E75"/>
    <w:rsid w:val="00FA1D11"/>
    <w:rsid w:val="00FA3ECE"/>
    <w:rsid w:val="00FB0006"/>
    <w:rsid w:val="00FB6FFA"/>
    <w:rsid w:val="082AF96D"/>
    <w:rsid w:val="4FCC684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F43"/>
    <w:rPr>
      <w:sz w:val="24"/>
      <w:szCs w:val="24"/>
      <w:lang w:val="ru-RU" w:eastAsia="ru-RU"/>
    </w:rPr>
  </w:style>
  <w:style w:type="paragraph" w:styleId="Heading1">
    <w:name w:val="heading 1"/>
    <w:basedOn w:val="Normal"/>
    <w:next w:val="Normal"/>
    <w:link w:val="Heading1Char"/>
    <w:uiPriority w:val="99"/>
    <w:qFormat/>
    <w:rsid w:val="002C75D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C75DA"/>
    <w:pPr>
      <w:keepNext/>
      <w:overflowPunct w:val="0"/>
      <w:autoSpaceDE w:val="0"/>
      <w:autoSpaceDN w:val="0"/>
      <w:adjustRightInd w:val="0"/>
      <w:spacing w:before="240" w:after="60"/>
      <w:textAlignment w:val="baseline"/>
      <w:outlineLvl w:val="1"/>
    </w:pPr>
    <w:rPr>
      <w:rFonts w:ascii="Cambria" w:hAnsi="Cambria"/>
      <w:b/>
      <w:bCs/>
      <w:i/>
      <w:iCs/>
      <w:sz w:val="28"/>
      <w:szCs w:val="28"/>
      <w:lang w:val="uk-UA" w:eastAsia="uk-UA"/>
    </w:rPr>
  </w:style>
  <w:style w:type="paragraph" w:styleId="Heading3">
    <w:name w:val="heading 3"/>
    <w:basedOn w:val="Normal"/>
    <w:next w:val="Normal"/>
    <w:link w:val="Heading3Char"/>
    <w:uiPriority w:val="99"/>
    <w:qFormat/>
    <w:rsid w:val="002C75D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2C75DA"/>
    <w:pPr>
      <w:keepNext/>
      <w:spacing w:before="240" w:after="60"/>
      <w:outlineLvl w:val="3"/>
    </w:pPr>
    <w:rPr>
      <w:b/>
      <w:bCs/>
      <w:sz w:val="28"/>
      <w:szCs w:val="28"/>
    </w:rPr>
  </w:style>
  <w:style w:type="paragraph" w:styleId="Heading6">
    <w:name w:val="heading 6"/>
    <w:basedOn w:val="Normal"/>
    <w:next w:val="Normal"/>
    <w:link w:val="Heading6Char"/>
    <w:uiPriority w:val="99"/>
    <w:qFormat/>
    <w:rsid w:val="002C75DA"/>
    <w:pPr>
      <w:keepNext/>
      <w:outlineLvl w:val="5"/>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75DA"/>
    <w:rPr>
      <w:rFonts w:ascii="Arial" w:hAnsi="Arial" w:cs="Times New Roman"/>
      <w:b/>
      <w:kern w:val="32"/>
      <w:sz w:val="32"/>
      <w:lang w:val="ru-RU" w:eastAsia="ru-RU"/>
    </w:rPr>
  </w:style>
  <w:style w:type="character" w:customStyle="1" w:styleId="Heading2Char">
    <w:name w:val="Heading 2 Char"/>
    <w:basedOn w:val="DefaultParagraphFont"/>
    <w:link w:val="Heading2"/>
    <w:uiPriority w:val="99"/>
    <w:locked/>
    <w:rsid w:val="002C75DA"/>
    <w:rPr>
      <w:rFonts w:ascii="Cambria" w:hAnsi="Cambria" w:cs="Times New Roman"/>
      <w:b/>
      <w:i/>
      <w:sz w:val="28"/>
    </w:rPr>
  </w:style>
  <w:style w:type="character" w:customStyle="1" w:styleId="Heading3Char">
    <w:name w:val="Heading 3 Char"/>
    <w:basedOn w:val="DefaultParagraphFont"/>
    <w:link w:val="Heading3"/>
    <w:uiPriority w:val="99"/>
    <w:semiHidden/>
    <w:locked/>
    <w:rsid w:val="002C75DA"/>
    <w:rPr>
      <w:rFonts w:ascii="Cambria" w:hAnsi="Cambria" w:cs="Times New Roman"/>
      <w:b/>
      <w:sz w:val="26"/>
      <w:lang w:val="ru-RU" w:eastAsia="ru-RU"/>
    </w:rPr>
  </w:style>
  <w:style w:type="character" w:customStyle="1" w:styleId="Heading4Char">
    <w:name w:val="Heading 4 Char"/>
    <w:basedOn w:val="DefaultParagraphFont"/>
    <w:link w:val="Heading4"/>
    <w:uiPriority w:val="99"/>
    <w:locked/>
    <w:rsid w:val="002C75DA"/>
    <w:rPr>
      <w:rFonts w:cs="Times New Roman"/>
      <w:b/>
      <w:sz w:val="28"/>
      <w:lang w:val="ru-RU" w:eastAsia="ru-RU"/>
    </w:rPr>
  </w:style>
  <w:style w:type="character" w:customStyle="1" w:styleId="Heading6Char">
    <w:name w:val="Heading 6 Char"/>
    <w:basedOn w:val="DefaultParagraphFont"/>
    <w:link w:val="Heading6"/>
    <w:uiPriority w:val="99"/>
    <w:semiHidden/>
    <w:locked/>
    <w:rPr>
      <w:rFonts w:ascii="Calibri" w:hAnsi="Calibri" w:cs="Times New Roman"/>
      <w:b/>
      <w:bCs/>
      <w:lang w:val="ru-RU" w:eastAsia="ru-RU"/>
    </w:rPr>
  </w:style>
  <w:style w:type="paragraph" w:styleId="NormalWeb">
    <w:name w:val="Normal (Web)"/>
    <w:aliases w:val="Обычный (Web)"/>
    <w:basedOn w:val="Normal"/>
    <w:link w:val="NormalWebChar"/>
    <w:uiPriority w:val="99"/>
    <w:rsid w:val="002C75DA"/>
    <w:pPr>
      <w:spacing w:before="100" w:beforeAutospacing="1" w:after="100" w:afterAutospacing="1"/>
    </w:pPr>
    <w:rPr>
      <w:szCs w:val="20"/>
      <w:lang w:val="uk-UA" w:eastAsia="uk-UA"/>
    </w:rPr>
  </w:style>
  <w:style w:type="character" w:customStyle="1" w:styleId="NormalWebChar">
    <w:name w:val="Normal (Web) Char"/>
    <w:aliases w:val="Обычный (Web) Char"/>
    <w:link w:val="NormalWeb"/>
    <w:uiPriority w:val="99"/>
    <w:locked/>
    <w:rsid w:val="00122E4D"/>
    <w:rPr>
      <w:sz w:val="24"/>
    </w:rPr>
  </w:style>
  <w:style w:type="paragraph" w:styleId="Header">
    <w:name w:val="header"/>
    <w:basedOn w:val="Normal"/>
    <w:link w:val="HeaderChar"/>
    <w:uiPriority w:val="99"/>
    <w:rsid w:val="002C75DA"/>
    <w:pPr>
      <w:tabs>
        <w:tab w:val="center" w:pos="4677"/>
        <w:tab w:val="right" w:pos="9355"/>
      </w:tabs>
    </w:pPr>
  </w:style>
  <w:style w:type="character" w:customStyle="1" w:styleId="HeaderChar">
    <w:name w:val="Header Char"/>
    <w:basedOn w:val="DefaultParagraphFont"/>
    <w:link w:val="Header"/>
    <w:uiPriority w:val="99"/>
    <w:locked/>
    <w:rsid w:val="002C75DA"/>
    <w:rPr>
      <w:rFonts w:cs="Times New Roman"/>
      <w:sz w:val="24"/>
      <w:lang w:val="ru-RU" w:eastAsia="ru-RU"/>
    </w:rPr>
  </w:style>
  <w:style w:type="paragraph" w:styleId="Footer">
    <w:name w:val="footer"/>
    <w:basedOn w:val="Normal"/>
    <w:link w:val="FooterChar"/>
    <w:uiPriority w:val="99"/>
    <w:rsid w:val="002C75DA"/>
    <w:pPr>
      <w:tabs>
        <w:tab w:val="center" w:pos="4677"/>
        <w:tab w:val="right" w:pos="9355"/>
      </w:tabs>
    </w:pPr>
  </w:style>
  <w:style w:type="character" w:customStyle="1" w:styleId="FooterChar">
    <w:name w:val="Footer Char"/>
    <w:basedOn w:val="DefaultParagraphFont"/>
    <w:link w:val="Footer"/>
    <w:uiPriority w:val="99"/>
    <w:locked/>
    <w:rsid w:val="002C75DA"/>
    <w:rPr>
      <w:rFonts w:cs="Times New Roman"/>
      <w:sz w:val="24"/>
      <w:lang w:val="ru-RU" w:eastAsia="ru-RU"/>
    </w:rPr>
  </w:style>
  <w:style w:type="character" w:styleId="PageNumber">
    <w:name w:val="page number"/>
    <w:basedOn w:val="DefaultParagraphFont"/>
    <w:uiPriority w:val="99"/>
    <w:rsid w:val="002C75DA"/>
    <w:rPr>
      <w:rFonts w:cs="Times New Roman"/>
    </w:rPr>
  </w:style>
  <w:style w:type="paragraph" w:styleId="BodyText">
    <w:name w:val="Body Text"/>
    <w:basedOn w:val="Normal"/>
    <w:link w:val="BodyTextChar"/>
    <w:uiPriority w:val="99"/>
    <w:rsid w:val="002C75DA"/>
    <w:pPr>
      <w:spacing w:after="120"/>
    </w:pPr>
  </w:style>
  <w:style w:type="character" w:customStyle="1" w:styleId="BodyTextChar">
    <w:name w:val="Body Text Char"/>
    <w:basedOn w:val="DefaultParagraphFont"/>
    <w:link w:val="BodyText"/>
    <w:uiPriority w:val="99"/>
    <w:locked/>
    <w:rsid w:val="002C75DA"/>
    <w:rPr>
      <w:rFonts w:cs="Times New Roman"/>
      <w:sz w:val="24"/>
      <w:lang w:val="ru-RU" w:eastAsia="ru-RU"/>
    </w:rPr>
  </w:style>
  <w:style w:type="paragraph" w:styleId="BodyTextIndent">
    <w:name w:val="Body Text Indent"/>
    <w:basedOn w:val="Normal"/>
    <w:link w:val="BodyTextIndentChar"/>
    <w:uiPriority w:val="99"/>
    <w:rsid w:val="002C75DA"/>
    <w:pPr>
      <w:spacing w:after="120"/>
      <w:ind w:left="283"/>
    </w:pPr>
  </w:style>
  <w:style w:type="character" w:customStyle="1" w:styleId="BodyTextIndentChar">
    <w:name w:val="Body Text Indent Char"/>
    <w:basedOn w:val="DefaultParagraphFont"/>
    <w:link w:val="BodyTextIndent"/>
    <w:uiPriority w:val="99"/>
    <w:locked/>
    <w:rsid w:val="002C75DA"/>
    <w:rPr>
      <w:rFonts w:cs="Times New Roman"/>
      <w:sz w:val="24"/>
      <w:lang w:val="ru-RU" w:eastAsia="ru-RU"/>
    </w:rPr>
  </w:style>
  <w:style w:type="paragraph" w:customStyle="1" w:styleId="Char">
    <w:name w:val="Char"/>
    <w:basedOn w:val="Normal"/>
    <w:uiPriority w:val="99"/>
    <w:rsid w:val="002C75DA"/>
    <w:rPr>
      <w:rFonts w:ascii="Verdana" w:hAnsi="Verdana" w:cs="Verdana"/>
      <w:sz w:val="20"/>
      <w:szCs w:val="20"/>
      <w:lang w:val="en-US" w:eastAsia="en-US"/>
    </w:rPr>
  </w:style>
  <w:style w:type="table" w:styleId="TableGrid">
    <w:name w:val="Table Grid"/>
    <w:basedOn w:val="TableNormal"/>
    <w:uiPriority w:val="99"/>
    <w:rsid w:val="002C75DA"/>
    <w:pPr>
      <w:numPr>
        <w:numId w:val="1"/>
      </w:numPr>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uiPriority w:val="99"/>
    <w:rsid w:val="002C75DA"/>
    <w:pPr>
      <w:widowControl w:val="0"/>
      <w:spacing w:line="480" w:lineRule="auto"/>
      <w:ind w:left="120" w:right="200"/>
      <w:jc w:val="center"/>
    </w:pPr>
    <w:rPr>
      <w:rFonts w:ascii="Arial" w:hAnsi="Arial"/>
      <w:sz w:val="16"/>
      <w:szCs w:val="20"/>
      <w:lang w:val="ru-RU" w:eastAsia="ru-RU"/>
    </w:rPr>
  </w:style>
  <w:style w:type="paragraph" w:customStyle="1" w:styleId="FR1">
    <w:name w:val="FR1"/>
    <w:uiPriority w:val="99"/>
    <w:rsid w:val="002C75DA"/>
    <w:pPr>
      <w:widowControl w:val="0"/>
      <w:jc w:val="right"/>
    </w:pPr>
    <w:rPr>
      <w:rFonts w:ascii="Arial" w:hAnsi="Arial"/>
      <w:sz w:val="72"/>
      <w:szCs w:val="20"/>
      <w:lang w:val="ru-RU" w:eastAsia="ru-RU"/>
    </w:rPr>
  </w:style>
  <w:style w:type="paragraph" w:customStyle="1" w:styleId="FR5">
    <w:name w:val="FR5"/>
    <w:uiPriority w:val="99"/>
    <w:rsid w:val="002C75DA"/>
    <w:pPr>
      <w:widowControl w:val="0"/>
      <w:jc w:val="center"/>
    </w:pPr>
    <w:rPr>
      <w:rFonts w:ascii="Arial" w:hAnsi="Arial"/>
      <w:b/>
      <w:sz w:val="12"/>
      <w:szCs w:val="20"/>
      <w:lang w:val="ru-RU" w:eastAsia="ru-RU"/>
    </w:rPr>
  </w:style>
  <w:style w:type="paragraph" w:styleId="Bibliography">
    <w:name w:val="Bibliography"/>
    <w:basedOn w:val="Normal"/>
    <w:next w:val="Normal"/>
    <w:uiPriority w:val="99"/>
    <w:rsid w:val="002C75DA"/>
  </w:style>
  <w:style w:type="paragraph" w:styleId="NoSpacing">
    <w:name w:val="No Spacing"/>
    <w:uiPriority w:val="99"/>
    <w:qFormat/>
    <w:rsid w:val="002C75DA"/>
    <w:rPr>
      <w:rFonts w:ascii="Calibri" w:hAnsi="Calibri"/>
      <w:lang w:val="ru-RU" w:eastAsia="ru-RU"/>
    </w:rPr>
  </w:style>
  <w:style w:type="paragraph" w:customStyle="1" w:styleId="t">
    <w:name w:val="t"/>
    <w:basedOn w:val="Normal"/>
    <w:uiPriority w:val="99"/>
    <w:rsid w:val="002C75DA"/>
    <w:pPr>
      <w:spacing w:before="100" w:after="100"/>
      <w:jc w:val="both"/>
    </w:pPr>
    <w:rPr>
      <w:rFonts w:ascii="Arial" w:hAnsi="Arial"/>
      <w:color w:val="000000"/>
      <w:sz w:val="18"/>
      <w:szCs w:val="20"/>
    </w:rPr>
  </w:style>
  <w:style w:type="paragraph" w:customStyle="1" w:styleId="a">
    <w:name w:val="СПИСОК ЛИТЕРАТУРЫ Знак"/>
    <w:basedOn w:val="Normal"/>
    <w:link w:val="a0"/>
    <w:uiPriority w:val="99"/>
    <w:rsid w:val="002C75DA"/>
    <w:pPr>
      <w:tabs>
        <w:tab w:val="num" w:pos="510"/>
      </w:tabs>
      <w:overflowPunct w:val="0"/>
      <w:autoSpaceDE w:val="0"/>
      <w:autoSpaceDN w:val="0"/>
      <w:adjustRightInd w:val="0"/>
      <w:ind w:left="653" w:hanging="199"/>
      <w:jc w:val="both"/>
      <w:textAlignment w:val="baseline"/>
    </w:pPr>
    <w:rPr>
      <w:sz w:val="20"/>
      <w:szCs w:val="20"/>
    </w:rPr>
  </w:style>
  <w:style w:type="character" w:customStyle="1" w:styleId="a0">
    <w:name w:val="СПИСОК ЛИТЕРАТУРЫ Знак Знак"/>
    <w:link w:val="a"/>
    <w:uiPriority w:val="99"/>
    <w:locked/>
    <w:rsid w:val="002C75DA"/>
  </w:style>
  <w:style w:type="character" w:customStyle="1" w:styleId="aps-heading1">
    <w:name w:val="aps-heading1"/>
    <w:uiPriority w:val="99"/>
    <w:rsid w:val="002C75DA"/>
    <w:rPr>
      <w:b/>
      <w:sz w:val="26"/>
    </w:rPr>
  </w:style>
  <w:style w:type="character" w:customStyle="1" w:styleId="bf">
    <w:name w:val="bf"/>
    <w:basedOn w:val="DefaultParagraphFont"/>
    <w:uiPriority w:val="99"/>
    <w:rsid w:val="002C75DA"/>
    <w:rPr>
      <w:rFonts w:cs="Times New Roman"/>
    </w:rPr>
  </w:style>
  <w:style w:type="character" w:customStyle="1" w:styleId="a1">
    <w:name w:val="Символы концевой сноски"/>
    <w:uiPriority w:val="99"/>
    <w:rsid w:val="002C75DA"/>
    <w:rPr>
      <w:vertAlign w:val="superscript"/>
    </w:rPr>
  </w:style>
  <w:style w:type="character" w:styleId="Emphasis">
    <w:name w:val="Emphasis"/>
    <w:basedOn w:val="DefaultParagraphFont"/>
    <w:uiPriority w:val="99"/>
    <w:qFormat/>
    <w:rsid w:val="002C75DA"/>
    <w:rPr>
      <w:rFonts w:cs="Times New Roman"/>
      <w:i/>
    </w:rPr>
  </w:style>
  <w:style w:type="paragraph" w:styleId="ListParagraph">
    <w:name w:val="List Paragraph"/>
    <w:basedOn w:val="Normal"/>
    <w:uiPriority w:val="99"/>
    <w:qFormat/>
    <w:rsid w:val="002C75DA"/>
    <w:pPr>
      <w:spacing w:line="360" w:lineRule="auto"/>
      <w:ind w:left="1429" w:hanging="709"/>
      <w:contextualSpacing/>
      <w:jc w:val="both"/>
    </w:pPr>
    <w:rPr>
      <w:rFonts w:eastAsia="MS Mincho"/>
      <w:sz w:val="28"/>
      <w:szCs w:val="22"/>
      <w:lang w:eastAsia="ja-JP"/>
    </w:rPr>
  </w:style>
  <w:style w:type="character" w:customStyle="1" w:styleId="apple-converted-space">
    <w:name w:val="apple-converted-space"/>
    <w:basedOn w:val="DefaultParagraphFont"/>
    <w:uiPriority w:val="99"/>
    <w:rsid w:val="002C75DA"/>
    <w:rPr>
      <w:rFonts w:cs="Times New Roman"/>
    </w:rPr>
  </w:style>
  <w:style w:type="character" w:styleId="Strong">
    <w:name w:val="Strong"/>
    <w:basedOn w:val="DefaultParagraphFont"/>
    <w:uiPriority w:val="99"/>
    <w:qFormat/>
    <w:rsid w:val="002C75DA"/>
    <w:rPr>
      <w:rFonts w:cs="Times New Roman"/>
      <w:b/>
    </w:rPr>
  </w:style>
  <w:style w:type="paragraph" w:styleId="Title">
    <w:name w:val="Title"/>
    <w:basedOn w:val="Normal"/>
    <w:link w:val="TitleChar"/>
    <w:uiPriority w:val="99"/>
    <w:qFormat/>
    <w:rsid w:val="002C75DA"/>
    <w:pPr>
      <w:spacing w:line="360" w:lineRule="auto"/>
      <w:jc w:val="center"/>
    </w:pPr>
    <w:rPr>
      <w:bCs/>
      <w:sz w:val="28"/>
    </w:rPr>
  </w:style>
  <w:style w:type="character" w:customStyle="1" w:styleId="TitleChar">
    <w:name w:val="Title Char"/>
    <w:basedOn w:val="DefaultParagraphFont"/>
    <w:link w:val="Title"/>
    <w:uiPriority w:val="99"/>
    <w:locked/>
    <w:rsid w:val="002C75DA"/>
    <w:rPr>
      <w:rFonts w:cs="Times New Roman"/>
      <w:sz w:val="24"/>
      <w:lang w:val="ru-RU" w:eastAsia="ru-RU"/>
    </w:rPr>
  </w:style>
  <w:style w:type="paragraph" w:customStyle="1" w:styleId="a2">
    <w:name w:val="ТЕКСТ СТАТЬИ"/>
    <w:basedOn w:val="Normal"/>
    <w:link w:val="1"/>
    <w:uiPriority w:val="99"/>
    <w:rsid w:val="002C75DA"/>
    <w:pPr>
      <w:overflowPunct w:val="0"/>
      <w:autoSpaceDE w:val="0"/>
      <w:autoSpaceDN w:val="0"/>
      <w:adjustRightInd w:val="0"/>
      <w:ind w:firstLine="454"/>
      <w:jc w:val="both"/>
      <w:textAlignment w:val="baseline"/>
    </w:pPr>
    <w:rPr>
      <w:sz w:val="22"/>
      <w:szCs w:val="20"/>
    </w:rPr>
  </w:style>
  <w:style w:type="character" w:customStyle="1" w:styleId="1">
    <w:name w:val="ТЕКСТ СТАТЬИ Знак1"/>
    <w:link w:val="a2"/>
    <w:uiPriority w:val="99"/>
    <w:locked/>
    <w:rsid w:val="002C75DA"/>
    <w:rPr>
      <w:sz w:val="22"/>
      <w:lang w:val="ru-RU" w:eastAsia="ru-RU"/>
    </w:rPr>
  </w:style>
  <w:style w:type="character" w:styleId="Hyperlink">
    <w:name w:val="Hyperlink"/>
    <w:basedOn w:val="DefaultParagraphFont"/>
    <w:uiPriority w:val="99"/>
    <w:rsid w:val="002C75DA"/>
    <w:rPr>
      <w:rFonts w:cs="Times New Roman"/>
      <w:color w:val="0000FF"/>
      <w:u w:val="single"/>
    </w:rPr>
  </w:style>
  <w:style w:type="paragraph" w:customStyle="1" w:styleId="a3">
    <w:name w:val="ФОРМУЛЫ"/>
    <w:basedOn w:val="Normal"/>
    <w:uiPriority w:val="99"/>
    <w:rsid w:val="002C75DA"/>
    <w:pPr>
      <w:tabs>
        <w:tab w:val="center" w:pos="4536"/>
        <w:tab w:val="right" w:pos="9072"/>
      </w:tabs>
      <w:overflowPunct w:val="0"/>
      <w:autoSpaceDE w:val="0"/>
      <w:autoSpaceDN w:val="0"/>
      <w:adjustRightInd w:val="0"/>
      <w:spacing w:before="60" w:after="60"/>
      <w:textAlignment w:val="baseline"/>
    </w:pPr>
    <w:rPr>
      <w:sz w:val="22"/>
      <w:szCs w:val="20"/>
    </w:rPr>
  </w:style>
  <w:style w:type="character" w:customStyle="1" w:styleId="FontStyle26">
    <w:name w:val="Font Style26"/>
    <w:uiPriority w:val="99"/>
    <w:rsid w:val="002C75DA"/>
    <w:rPr>
      <w:rFonts w:ascii="Times New Roman" w:hAnsi="Times New Roman"/>
      <w:spacing w:val="20"/>
      <w:sz w:val="28"/>
    </w:rPr>
  </w:style>
  <w:style w:type="paragraph" w:customStyle="1" w:styleId="Style15">
    <w:name w:val="Style15"/>
    <w:basedOn w:val="Normal"/>
    <w:uiPriority w:val="99"/>
    <w:rsid w:val="002C75DA"/>
    <w:pPr>
      <w:widowControl w:val="0"/>
      <w:autoSpaceDE w:val="0"/>
      <w:autoSpaceDN w:val="0"/>
      <w:adjustRightInd w:val="0"/>
      <w:spacing w:line="504" w:lineRule="exact"/>
      <w:ind w:firstLine="3317"/>
    </w:pPr>
  </w:style>
  <w:style w:type="character" w:customStyle="1" w:styleId="hps">
    <w:name w:val="hps"/>
    <w:basedOn w:val="DefaultParagraphFont"/>
    <w:uiPriority w:val="99"/>
    <w:rsid w:val="002C75DA"/>
    <w:rPr>
      <w:rFonts w:cs="Times New Roman"/>
    </w:rPr>
  </w:style>
  <w:style w:type="character" w:styleId="FollowedHyperlink">
    <w:name w:val="FollowedHyperlink"/>
    <w:basedOn w:val="DefaultParagraphFont"/>
    <w:uiPriority w:val="99"/>
    <w:rsid w:val="002C75DA"/>
    <w:rPr>
      <w:rFonts w:cs="Times New Roman"/>
      <w:color w:val="800080"/>
      <w:u w:val="single"/>
    </w:rPr>
  </w:style>
  <w:style w:type="paragraph" w:styleId="PlainText">
    <w:name w:val="Plain Text"/>
    <w:basedOn w:val="Normal"/>
    <w:link w:val="PlainTextChar"/>
    <w:uiPriority w:val="99"/>
    <w:rsid w:val="002C75DA"/>
    <w:rPr>
      <w:rFonts w:ascii="Courier New" w:hAnsi="Courier New"/>
      <w:sz w:val="20"/>
      <w:szCs w:val="20"/>
      <w:lang w:val="uk-UA"/>
    </w:rPr>
  </w:style>
  <w:style w:type="character" w:customStyle="1" w:styleId="PlainTextChar">
    <w:name w:val="Plain Text Char"/>
    <w:basedOn w:val="DefaultParagraphFont"/>
    <w:link w:val="PlainText"/>
    <w:uiPriority w:val="99"/>
    <w:locked/>
    <w:rsid w:val="002C75DA"/>
    <w:rPr>
      <w:rFonts w:ascii="Courier New" w:hAnsi="Courier New" w:cs="Times New Roman"/>
      <w:lang w:val="uk-UA" w:eastAsia="ru-RU"/>
    </w:rPr>
  </w:style>
  <w:style w:type="character" w:customStyle="1" w:styleId="gscmobttl">
    <w:name w:val="gsc_mob_ttl"/>
    <w:basedOn w:val="DefaultParagraphFont"/>
    <w:uiPriority w:val="99"/>
    <w:rsid w:val="002C75DA"/>
    <w:rPr>
      <w:rFonts w:cs="Times New Roman"/>
    </w:rPr>
  </w:style>
  <w:style w:type="character" w:customStyle="1" w:styleId="gscmobpub">
    <w:name w:val="gsc_mob_pub"/>
    <w:basedOn w:val="DefaultParagraphFont"/>
    <w:uiPriority w:val="99"/>
    <w:rsid w:val="002C75DA"/>
    <w:rPr>
      <w:rFonts w:cs="Times New Roman"/>
    </w:rPr>
  </w:style>
  <w:style w:type="paragraph" w:customStyle="1" w:styleId="Iauiue">
    <w:name w:val="Iau.iue"/>
    <w:basedOn w:val="Normal"/>
    <w:uiPriority w:val="99"/>
    <w:rsid w:val="002C75DA"/>
    <w:pPr>
      <w:widowControl w:val="0"/>
      <w:suppressAutoHyphens/>
    </w:pPr>
    <w:rPr>
      <w:rFonts w:eastAsia="SimSun" w:cs="Mangal"/>
      <w:color w:val="000000"/>
      <w:lang w:eastAsia="zh-CN" w:bidi="hi-IN"/>
    </w:rPr>
  </w:style>
  <w:style w:type="paragraph" w:styleId="BalloonText">
    <w:name w:val="Balloon Text"/>
    <w:basedOn w:val="Normal"/>
    <w:link w:val="BalloonTextChar"/>
    <w:uiPriority w:val="99"/>
    <w:rsid w:val="002C75DA"/>
    <w:rPr>
      <w:rFonts w:ascii="Tahoma" w:hAnsi="Tahoma" w:cs="Tahoma"/>
      <w:sz w:val="16"/>
      <w:szCs w:val="16"/>
    </w:rPr>
  </w:style>
  <w:style w:type="character" w:customStyle="1" w:styleId="BalloonTextChar">
    <w:name w:val="Balloon Text Char"/>
    <w:basedOn w:val="DefaultParagraphFont"/>
    <w:link w:val="BalloonText"/>
    <w:uiPriority w:val="99"/>
    <w:locked/>
    <w:rsid w:val="002C75DA"/>
    <w:rPr>
      <w:rFonts w:ascii="Tahoma" w:hAnsi="Tahoma" w:cs="Times New Roman"/>
      <w:sz w:val="16"/>
      <w:lang w:val="ru-RU" w:eastAsia="ru-RU"/>
    </w:rPr>
  </w:style>
  <w:style w:type="character" w:customStyle="1" w:styleId="reference-text">
    <w:name w:val="reference-text"/>
    <w:uiPriority w:val="99"/>
    <w:rsid w:val="002C75DA"/>
  </w:style>
  <w:style w:type="character" w:customStyle="1" w:styleId="apple-style-span">
    <w:name w:val="apple-style-span"/>
    <w:basedOn w:val="DefaultParagraphFont"/>
    <w:uiPriority w:val="99"/>
    <w:rsid w:val="002C75DA"/>
    <w:rPr>
      <w:rFonts w:cs="Times New Roman"/>
    </w:rPr>
  </w:style>
  <w:style w:type="paragraph" w:customStyle="1" w:styleId="a4">
    <w:name w:val="Текст статьи"/>
    <w:basedOn w:val="Normal"/>
    <w:uiPriority w:val="99"/>
    <w:rsid w:val="002C75DA"/>
    <w:pPr>
      <w:ind w:firstLine="454"/>
      <w:jc w:val="both"/>
    </w:pPr>
    <w:rPr>
      <w:rFonts w:ascii="Journal" w:hAnsi="Journal"/>
      <w:sz w:val="20"/>
      <w:szCs w:val="20"/>
    </w:rPr>
  </w:style>
  <w:style w:type="character" w:customStyle="1" w:styleId="texhtml">
    <w:name w:val="texhtml"/>
    <w:basedOn w:val="DefaultParagraphFont"/>
    <w:uiPriority w:val="99"/>
    <w:rsid w:val="002C75DA"/>
    <w:rPr>
      <w:rFonts w:cs="Times New Roman"/>
    </w:rPr>
  </w:style>
  <w:style w:type="paragraph" w:styleId="BodyTextIndent2">
    <w:name w:val="Body Text Indent 2"/>
    <w:basedOn w:val="Normal"/>
    <w:link w:val="BodyTextIndent2Char"/>
    <w:uiPriority w:val="99"/>
    <w:rsid w:val="002C75DA"/>
    <w:pPr>
      <w:spacing w:after="120" w:line="480" w:lineRule="auto"/>
      <w:ind w:left="283"/>
    </w:pPr>
  </w:style>
  <w:style w:type="character" w:customStyle="1" w:styleId="BodyTextIndent2Char">
    <w:name w:val="Body Text Indent 2 Char"/>
    <w:basedOn w:val="DefaultParagraphFont"/>
    <w:link w:val="BodyTextIndent2"/>
    <w:uiPriority w:val="99"/>
    <w:locked/>
    <w:rsid w:val="002C75DA"/>
    <w:rPr>
      <w:rFonts w:cs="Times New Roman"/>
      <w:sz w:val="24"/>
      <w:lang w:val="ru-RU" w:eastAsia="ru-RU"/>
    </w:rPr>
  </w:style>
  <w:style w:type="paragraph" w:styleId="BodyText2">
    <w:name w:val="Body Text 2"/>
    <w:basedOn w:val="Normal"/>
    <w:link w:val="BodyText2Char"/>
    <w:uiPriority w:val="99"/>
    <w:rsid w:val="002C75DA"/>
    <w:pPr>
      <w:spacing w:after="120" w:line="480" w:lineRule="auto"/>
    </w:pPr>
  </w:style>
  <w:style w:type="character" w:customStyle="1" w:styleId="BodyText2Char">
    <w:name w:val="Body Text 2 Char"/>
    <w:basedOn w:val="DefaultParagraphFont"/>
    <w:link w:val="BodyText2"/>
    <w:uiPriority w:val="99"/>
    <w:locked/>
    <w:rsid w:val="002C75DA"/>
    <w:rPr>
      <w:rFonts w:cs="Times New Roman"/>
      <w:sz w:val="24"/>
      <w:lang w:val="ru-RU" w:eastAsia="ru-RU"/>
    </w:rPr>
  </w:style>
  <w:style w:type="character" w:customStyle="1" w:styleId="10">
    <w:name w:val="Основной текст с отступом Знак1"/>
    <w:uiPriority w:val="99"/>
    <w:rsid w:val="002C75DA"/>
    <w:rPr>
      <w:sz w:val="24"/>
      <w:lang w:eastAsia="zh-CN"/>
    </w:rPr>
  </w:style>
  <w:style w:type="character" w:customStyle="1" w:styleId="longtext">
    <w:name w:val="long_text"/>
    <w:basedOn w:val="DefaultParagraphFont"/>
    <w:uiPriority w:val="99"/>
    <w:rsid w:val="002C75DA"/>
    <w:rPr>
      <w:rFonts w:cs="Times New Roman"/>
    </w:rPr>
  </w:style>
  <w:style w:type="paragraph" w:customStyle="1" w:styleId="11">
    <w:name w:val="Обычный1"/>
    <w:uiPriority w:val="99"/>
    <w:rsid w:val="002C75DA"/>
    <w:pPr>
      <w:widowControl w:val="0"/>
      <w:spacing w:line="360" w:lineRule="auto"/>
      <w:ind w:firstLine="560"/>
    </w:pPr>
    <w:rPr>
      <w:rFonts w:ascii="Arial" w:hAnsi="Arial"/>
      <w:sz w:val="24"/>
      <w:szCs w:val="20"/>
      <w:lang w:val="ru-RU" w:eastAsia="ru-RU"/>
    </w:rPr>
  </w:style>
  <w:style w:type="character" w:customStyle="1" w:styleId="2">
    <w:name w:val="Основной текст (2)_"/>
    <w:link w:val="20"/>
    <w:uiPriority w:val="99"/>
    <w:locked/>
    <w:rsid w:val="002C75DA"/>
    <w:rPr>
      <w:b/>
      <w:sz w:val="16"/>
    </w:rPr>
  </w:style>
  <w:style w:type="paragraph" w:customStyle="1" w:styleId="20">
    <w:name w:val="Основной текст (2)"/>
    <w:basedOn w:val="Normal"/>
    <w:link w:val="2"/>
    <w:uiPriority w:val="99"/>
    <w:rsid w:val="002C75DA"/>
    <w:pPr>
      <w:shd w:val="clear" w:color="auto" w:fill="FFFFFF"/>
      <w:spacing w:line="240" w:lineRule="atLeast"/>
      <w:ind w:hanging="380"/>
    </w:pPr>
    <w:rPr>
      <w:b/>
      <w:sz w:val="16"/>
      <w:szCs w:val="20"/>
      <w:lang w:val="uk-UA" w:eastAsia="uk-UA"/>
    </w:rPr>
  </w:style>
  <w:style w:type="character" w:customStyle="1" w:styleId="FontStyle12">
    <w:name w:val="Font Style12"/>
    <w:uiPriority w:val="99"/>
    <w:rsid w:val="002C75DA"/>
    <w:rPr>
      <w:rFonts w:ascii="Times New Roman" w:hAnsi="Times New Roman"/>
      <w:sz w:val="22"/>
    </w:rPr>
  </w:style>
  <w:style w:type="paragraph" w:customStyle="1" w:styleId="Style2">
    <w:name w:val="Style2"/>
    <w:basedOn w:val="Normal"/>
    <w:uiPriority w:val="99"/>
    <w:rsid w:val="002C75DA"/>
    <w:pPr>
      <w:widowControl w:val="0"/>
      <w:autoSpaceDE w:val="0"/>
      <w:autoSpaceDN w:val="0"/>
      <w:adjustRightInd w:val="0"/>
      <w:spacing w:line="269" w:lineRule="exact"/>
      <w:jc w:val="both"/>
    </w:pPr>
    <w:rPr>
      <w:szCs w:val="20"/>
    </w:rPr>
  </w:style>
  <w:style w:type="paragraph" w:styleId="BodyTextIndent3">
    <w:name w:val="Body Text Indent 3"/>
    <w:basedOn w:val="Normal"/>
    <w:link w:val="BodyTextIndent3Char"/>
    <w:uiPriority w:val="99"/>
    <w:rsid w:val="002C75DA"/>
    <w:pPr>
      <w:spacing w:after="120" w:line="233" w:lineRule="auto"/>
      <w:ind w:left="283"/>
      <w:jc w:val="both"/>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ru-RU" w:eastAsia="ru-RU"/>
    </w:rPr>
  </w:style>
  <w:style w:type="paragraph" w:customStyle="1" w:styleId="a5">
    <w:name w:val="Знак Знак Знак Знак"/>
    <w:basedOn w:val="Normal"/>
    <w:uiPriority w:val="99"/>
    <w:rsid w:val="002C75DA"/>
    <w:rPr>
      <w:rFonts w:ascii="Verdana" w:hAnsi="Verdana" w:cs="Verdana"/>
      <w:sz w:val="20"/>
      <w:szCs w:val="20"/>
      <w:lang w:val="en-US" w:eastAsia="en-US"/>
    </w:rPr>
  </w:style>
  <w:style w:type="paragraph" w:customStyle="1" w:styleId="BodyText21">
    <w:name w:val="Body Text 21"/>
    <w:basedOn w:val="Normal"/>
    <w:uiPriority w:val="99"/>
    <w:rsid w:val="002C75DA"/>
    <w:pPr>
      <w:spacing w:line="360" w:lineRule="auto"/>
      <w:ind w:firstLine="851"/>
      <w:jc w:val="both"/>
    </w:pPr>
    <w:rPr>
      <w:sz w:val="28"/>
      <w:szCs w:val="20"/>
      <w:lang w:val="uk-UA"/>
    </w:rPr>
  </w:style>
  <w:style w:type="paragraph" w:styleId="HTMLPreformatted">
    <w:name w:val="HTML Preformatted"/>
    <w:basedOn w:val="Normal"/>
    <w:link w:val="HTMLPreformattedChar"/>
    <w:uiPriority w:val="99"/>
    <w:rsid w:val="002C7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PreformattedChar">
    <w:name w:val="HTML Preformatted Char"/>
    <w:basedOn w:val="DefaultParagraphFont"/>
    <w:link w:val="HTMLPreformatted"/>
    <w:uiPriority w:val="99"/>
    <w:locked/>
    <w:rsid w:val="0035357F"/>
    <w:rPr>
      <w:rFonts w:ascii="Courier New" w:hAnsi="Courier New" w:cs="Times New Roman"/>
    </w:rPr>
  </w:style>
  <w:style w:type="paragraph" w:customStyle="1" w:styleId="a6">
    <w:name w:val="Основной"/>
    <w:basedOn w:val="Normal"/>
    <w:uiPriority w:val="99"/>
    <w:rsid w:val="002C75DA"/>
    <w:pPr>
      <w:ind w:firstLine="720"/>
      <w:jc w:val="both"/>
    </w:pPr>
    <w:rPr>
      <w:sz w:val="32"/>
      <w:szCs w:val="20"/>
    </w:rPr>
  </w:style>
  <w:style w:type="paragraph" w:customStyle="1" w:styleId="8">
    <w:name w:val="Обычный (веб)8"/>
    <w:basedOn w:val="Normal"/>
    <w:uiPriority w:val="99"/>
    <w:rsid w:val="002C75DA"/>
    <w:pPr>
      <w:spacing w:before="300" w:after="100"/>
    </w:pPr>
    <w:rPr>
      <w:rFonts w:ascii="Verdana" w:hAnsi="Verdana"/>
    </w:rPr>
  </w:style>
  <w:style w:type="paragraph" w:customStyle="1" w:styleId="a7">
    <w:name w:val="где"/>
    <w:basedOn w:val="Normal"/>
    <w:uiPriority w:val="99"/>
    <w:rsid w:val="002C75DA"/>
    <w:pPr>
      <w:tabs>
        <w:tab w:val="left" w:pos="454"/>
      </w:tabs>
      <w:jc w:val="both"/>
    </w:pPr>
    <w:rPr>
      <w:rFonts w:ascii="Journal" w:hAnsi="Journal"/>
      <w:sz w:val="20"/>
      <w:szCs w:val="20"/>
    </w:rPr>
  </w:style>
  <w:style w:type="paragraph" w:customStyle="1" w:styleId="12">
    <w:name w:val="Абзац списка1"/>
    <w:basedOn w:val="Normal"/>
    <w:uiPriority w:val="99"/>
    <w:rsid w:val="002C75DA"/>
    <w:pPr>
      <w:spacing w:after="200" w:line="276" w:lineRule="auto"/>
      <w:ind w:left="720"/>
      <w:contextualSpacing/>
    </w:pPr>
    <w:rPr>
      <w:rFonts w:ascii="Calibri" w:hAnsi="Calibri"/>
      <w:sz w:val="22"/>
      <w:szCs w:val="22"/>
      <w:lang w:eastAsia="en-US"/>
    </w:rPr>
  </w:style>
  <w:style w:type="paragraph" w:customStyle="1" w:styleId="a8">
    <w:name w:val="Заголовок статьи"/>
    <w:basedOn w:val="Normal"/>
    <w:uiPriority w:val="99"/>
    <w:rsid w:val="002C75DA"/>
    <w:pPr>
      <w:suppressAutoHyphens/>
      <w:spacing w:before="240" w:after="60" w:line="360" w:lineRule="auto"/>
      <w:jc w:val="center"/>
    </w:pPr>
    <w:rPr>
      <w:rFonts w:ascii="Journal" w:hAnsi="Journal"/>
      <w:b/>
      <w:sz w:val="32"/>
      <w:szCs w:val="20"/>
    </w:rPr>
  </w:style>
  <w:style w:type="paragraph" w:styleId="BlockText">
    <w:name w:val="Block Text"/>
    <w:basedOn w:val="Normal"/>
    <w:uiPriority w:val="99"/>
    <w:rsid w:val="002C75DA"/>
    <w:pPr>
      <w:ind w:left="567" w:right="720" w:hanging="27"/>
    </w:pPr>
  </w:style>
  <w:style w:type="paragraph" w:customStyle="1" w:styleId="13">
    <w:name w:val="Знак1 Знак Знак"/>
    <w:basedOn w:val="Normal"/>
    <w:uiPriority w:val="99"/>
    <w:rsid w:val="002C75DA"/>
    <w:rPr>
      <w:rFonts w:ascii="Verdana" w:hAnsi="Verdana" w:cs="Verdana"/>
      <w:sz w:val="20"/>
      <w:szCs w:val="20"/>
      <w:lang w:val="en-US" w:eastAsia="en-US"/>
    </w:rPr>
  </w:style>
  <w:style w:type="paragraph" w:customStyle="1" w:styleId="a9">
    <w:name w:val="Основной текст публикации"/>
    <w:basedOn w:val="Normal"/>
    <w:uiPriority w:val="99"/>
    <w:rsid w:val="002C75DA"/>
    <w:pPr>
      <w:spacing w:line="360" w:lineRule="auto"/>
      <w:ind w:firstLine="567"/>
      <w:jc w:val="both"/>
    </w:pPr>
    <w:rPr>
      <w:rFonts w:ascii="Arial" w:hAnsi="Arial" w:cs="Arial"/>
      <w:sz w:val="20"/>
      <w:szCs w:val="20"/>
      <w:lang w:val="uk-UA"/>
    </w:rPr>
  </w:style>
  <w:style w:type="paragraph" w:customStyle="1" w:styleId="aa">
    <w:name w:val="Знак"/>
    <w:basedOn w:val="Normal"/>
    <w:uiPriority w:val="99"/>
    <w:rsid w:val="002C75DA"/>
    <w:rPr>
      <w:rFonts w:ascii="Verdana" w:hAnsi="Verdana" w:cs="Verdana"/>
      <w:sz w:val="20"/>
      <w:szCs w:val="20"/>
      <w:lang w:val="en-US" w:eastAsia="en-US"/>
    </w:rPr>
  </w:style>
  <w:style w:type="paragraph" w:styleId="Caption">
    <w:name w:val="caption"/>
    <w:basedOn w:val="Normal"/>
    <w:next w:val="Normal"/>
    <w:uiPriority w:val="99"/>
    <w:qFormat/>
    <w:rsid w:val="002C75DA"/>
    <w:pPr>
      <w:spacing w:before="100" w:beforeAutospacing="1" w:after="100" w:afterAutospacing="1" w:line="360" w:lineRule="auto"/>
      <w:jc w:val="center"/>
    </w:pPr>
    <w:rPr>
      <w:rFonts w:ascii="Times New Roman CYR" w:hAnsi="Times New Roman CYR"/>
      <w:sz w:val="28"/>
      <w:szCs w:val="20"/>
      <w:lang w:val="en-GB" w:eastAsia="en-US"/>
    </w:rPr>
  </w:style>
  <w:style w:type="character" w:customStyle="1" w:styleId="ab">
    <w:name w:val="Авторы статьи Знак"/>
    <w:uiPriority w:val="99"/>
    <w:rsid w:val="002C75DA"/>
    <w:rPr>
      <w:rFonts w:ascii="Journal" w:hAnsi="Journal"/>
      <w:b/>
      <w:lang w:val="ru-RU" w:eastAsia="ru-RU"/>
    </w:rPr>
  </w:style>
  <w:style w:type="paragraph" w:customStyle="1" w:styleId="ac">
    <w:name w:val="ЗАГОЛОВОК СТАТЬИ"/>
    <w:basedOn w:val="Normal"/>
    <w:uiPriority w:val="99"/>
    <w:rsid w:val="002C75DA"/>
    <w:pPr>
      <w:overflowPunct w:val="0"/>
      <w:autoSpaceDE w:val="0"/>
      <w:autoSpaceDN w:val="0"/>
      <w:adjustRightInd w:val="0"/>
      <w:spacing w:before="240" w:after="60" w:line="360" w:lineRule="auto"/>
      <w:jc w:val="center"/>
      <w:textAlignment w:val="baseline"/>
    </w:pPr>
    <w:rPr>
      <w:b/>
      <w:caps/>
      <w:sz w:val="32"/>
      <w:szCs w:val="32"/>
    </w:rPr>
  </w:style>
  <w:style w:type="character" w:customStyle="1" w:styleId="14">
    <w:name w:val="Знак Знак1"/>
    <w:uiPriority w:val="99"/>
    <w:locked/>
    <w:rsid w:val="002C75DA"/>
    <w:rPr>
      <w:sz w:val="24"/>
      <w:lang w:val="ru-RU" w:eastAsia="ru-RU"/>
    </w:rPr>
  </w:style>
  <w:style w:type="paragraph" w:customStyle="1" w:styleId="Style3">
    <w:name w:val="Style3"/>
    <w:basedOn w:val="Normal"/>
    <w:uiPriority w:val="99"/>
    <w:rsid w:val="00560235"/>
    <w:pPr>
      <w:widowControl w:val="0"/>
      <w:autoSpaceDE w:val="0"/>
      <w:autoSpaceDN w:val="0"/>
      <w:adjustRightInd w:val="0"/>
      <w:spacing w:line="372" w:lineRule="exact"/>
      <w:ind w:firstLine="518"/>
      <w:jc w:val="both"/>
    </w:pPr>
  </w:style>
  <w:style w:type="character" w:customStyle="1" w:styleId="FontStyle36">
    <w:name w:val="Font Style36"/>
    <w:uiPriority w:val="99"/>
    <w:rsid w:val="00560235"/>
    <w:rPr>
      <w:rFonts w:ascii="Times New Roman" w:hAnsi="Times New Roman"/>
      <w:i/>
      <w:spacing w:val="20"/>
      <w:sz w:val="28"/>
    </w:rPr>
  </w:style>
  <w:style w:type="character" w:customStyle="1" w:styleId="mw-headline">
    <w:name w:val="mw-headline"/>
    <w:basedOn w:val="DefaultParagraphFont"/>
    <w:uiPriority w:val="99"/>
    <w:rsid w:val="00336397"/>
    <w:rPr>
      <w:rFonts w:cs="Times New Roman"/>
    </w:rPr>
  </w:style>
  <w:style w:type="paragraph" w:customStyle="1" w:styleId="15">
    <w:name w:val="Заголовок1"/>
    <w:next w:val="Normal"/>
    <w:uiPriority w:val="99"/>
    <w:rsid w:val="00B92B4D"/>
    <w:pPr>
      <w:pageBreakBefore/>
      <w:tabs>
        <w:tab w:val="num" w:pos="500"/>
      </w:tabs>
      <w:suppressAutoHyphens/>
      <w:spacing w:line="360" w:lineRule="auto"/>
      <w:ind w:left="500" w:hanging="500"/>
      <w:jc w:val="center"/>
      <w:outlineLvl w:val="1"/>
    </w:pPr>
    <w:rPr>
      <w:rFonts w:cs="Arial"/>
      <w:bCs/>
      <w:iCs/>
      <w:sz w:val="28"/>
      <w:szCs w:val="28"/>
      <w:lang w:eastAsia="zh-CN"/>
    </w:rPr>
  </w:style>
  <w:style w:type="paragraph" w:customStyle="1" w:styleId="ad">
    <w:name w:val="Подзаголовок_"/>
    <w:basedOn w:val="15"/>
    <w:next w:val="Normal"/>
    <w:uiPriority w:val="99"/>
    <w:rsid w:val="00B92B4D"/>
    <w:pPr>
      <w:pageBreakBefore w:val="0"/>
      <w:tabs>
        <w:tab w:val="clear" w:pos="500"/>
        <w:tab w:val="num" w:pos="1422"/>
      </w:tabs>
      <w:ind w:left="-50" w:firstLine="680"/>
      <w:jc w:val="left"/>
      <w:outlineLvl w:val="2"/>
    </w:pPr>
  </w:style>
  <w:style w:type="paragraph" w:customStyle="1" w:styleId="21">
    <w:name w:val="Стиль2"/>
    <w:basedOn w:val="Normal"/>
    <w:link w:val="22"/>
    <w:uiPriority w:val="99"/>
    <w:rsid w:val="00B92B4D"/>
    <w:pPr>
      <w:suppressAutoHyphens/>
      <w:spacing w:line="360" w:lineRule="auto"/>
      <w:ind w:firstLine="851"/>
      <w:jc w:val="both"/>
    </w:pPr>
    <w:rPr>
      <w:color w:val="1A1A1A"/>
      <w:sz w:val="28"/>
      <w:szCs w:val="20"/>
      <w:lang w:val="uk-UA" w:eastAsia="uk-UA"/>
    </w:rPr>
  </w:style>
  <w:style w:type="character" w:customStyle="1" w:styleId="22">
    <w:name w:val="Стиль2 Знак"/>
    <w:link w:val="21"/>
    <w:uiPriority w:val="99"/>
    <w:locked/>
    <w:rsid w:val="00B92B4D"/>
    <w:rPr>
      <w:color w:val="1A1A1A"/>
      <w:sz w:val="28"/>
      <w:lang w:val="uk-UA" w:eastAsia="uk-UA"/>
    </w:rPr>
  </w:style>
  <w:style w:type="paragraph" w:customStyle="1" w:styleId="DVM-Authors">
    <w:name w:val="DVM-Authors"/>
    <w:basedOn w:val="Normal"/>
    <w:link w:val="DVM-Authors0"/>
    <w:uiPriority w:val="99"/>
    <w:rsid w:val="00276AFC"/>
    <w:pPr>
      <w:keepNext/>
      <w:suppressAutoHyphens/>
      <w:autoSpaceDE w:val="0"/>
      <w:autoSpaceDN w:val="0"/>
      <w:adjustRightInd w:val="0"/>
      <w:spacing w:after="160" w:line="300" w:lineRule="exact"/>
      <w:jc w:val="center"/>
    </w:pPr>
    <w:rPr>
      <w:sz w:val="20"/>
      <w:szCs w:val="20"/>
      <w:lang w:val="uk-UA" w:eastAsia="uk-UA"/>
    </w:rPr>
  </w:style>
  <w:style w:type="character" w:customStyle="1" w:styleId="DVM-Authors0">
    <w:name w:val="DVM-Authors Знак"/>
    <w:link w:val="DVM-Authors"/>
    <w:uiPriority w:val="99"/>
    <w:locked/>
    <w:rsid w:val="00276AFC"/>
    <w:rPr>
      <w:rFonts w:eastAsia="Times New Roman"/>
    </w:rPr>
  </w:style>
  <w:style w:type="paragraph" w:customStyle="1" w:styleId="DVM-Affiliation">
    <w:name w:val="DVM-Affiliation"/>
    <w:basedOn w:val="DVM-Authors"/>
    <w:next w:val="Normal"/>
    <w:link w:val="DVM-Affiliation0"/>
    <w:uiPriority w:val="99"/>
    <w:rsid w:val="00276AFC"/>
    <w:pPr>
      <w:spacing w:after="0" w:line="240" w:lineRule="auto"/>
    </w:pPr>
    <w:rPr>
      <w:i/>
    </w:rPr>
  </w:style>
  <w:style w:type="character" w:customStyle="1" w:styleId="DVM-Affiliation0">
    <w:name w:val="DVM-Affiliation Знак"/>
    <w:link w:val="DVM-Affiliation"/>
    <w:uiPriority w:val="99"/>
    <w:locked/>
    <w:rsid w:val="00276AFC"/>
    <w:rPr>
      <w:rFonts w:eastAsia="Times New Roman"/>
      <w:i/>
    </w:rPr>
  </w:style>
  <w:style w:type="paragraph" w:customStyle="1" w:styleId="DVM-keywords">
    <w:name w:val="DVM-keywords"/>
    <w:basedOn w:val="Normal"/>
    <w:link w:val="DVM-keywords0"/>
    <w:uiPriority w:val="99"/>
    <w:rsid w:val="00276AFC"/>
    <w:pPr>
      <w:spacing w:after="200" w:line="276" w:lineRule="auto"/>
    </w:pPr>
    <w:rPr>
      <w:i/>
      <w:sz w:val="20"/>
      <w:szCs w:val="20"/>
      <w:lang w:val="uk-UA" w:eastAsia="uk-UA"/>
    </w:rPr>
  </w:style>
  <w:style w:type="character" w:customStyle="1" w:styleId="DVM-keywords0">
    <w:name w:val="DVM-keywords Знак"/>
    <w:link w:val="DVM-keywords"/>
    <w:uiPriority w:val="99"/>
    <w:locked/>
    <w:rsid w:val="00276AFC"/>
    <w:rPr>
      <w:rFonts w:eastAsia="Times New Roman"/>
      <w:i/>
    </w:rPr>
  </w:style>
  <w:style w:type="paragraph" w:customStyle="1" w:styleId="Abstractandkeywordtitles">
    <w:name w:val="Abstract and keyword titles"/>
    <w:basedOn w:val="Normal"/>
    <w:link w:val="AbstractandkeywordtitlesCar"/>
    <w:uiPriority w:val="99"/>
    <w:rsid w:val="00276AFC"/>
    <w:pPr>
      <w:spacing w:before="140" w:line="360" w:lineRule="auto"/>
      <w:jc w:val="both"/>
    </w:pPr>
    <w:rPr>
      <w:spacing w:val="-4"/>
      <w:sz w:val="19"/>
      <w:szCs w:val="20"/>
      <w:lang w:val="es-CO" w:eastAsia="es-ES"/>
    </w:rPr>
  </w:style>
  <w:style w:type="character" w:customStyle="1" w:styleId="AbstractandkeywordtitlesCar">
    <w:name w:val="Abstract and keyword titles Car"/>
    <w:link w:val="Abstractandkeywordtitles"/>
    <w:uiPriority w:val="99"/>
    <w:locked/>
    <w:rsid w:val="00276AFC"/>
    <w:rPr>
      <w:spacing w:val="-4"/>
      <w:sz w:val="19"/>
      <w:lang w:val="es-CO" w:eastAsia="es-ES"/>
    </w:rPr>
  </w:style>
  <w:style w:type="paragraph" w:customStyle="1" w:styleId="Default">
    <w:name w:val="Default"/>
    <w:uiPriority w:val="99"/>
    <w:rsid w:val="00BA7A0A"/>
    <w:pPr>
      <w:autoSpaceDE w:val="0"/>
      <w:autoSpaceDN w:val="0"/>
      <w:adjustRightInd w:val="0"/>
    </w:pPr>
    <w:rPr>
      <w:color w:val="000000"/>
      <w:sz w:val="24"/>
      <w:szCs w:val="24"/>
      <w:lang w:val="ru-RU" w:eastAsia="en-US"/>
    </w:rPr>
  </w:style>
  <w:style w:type="paragraph" w:customStyle="1" w:styleId="210">
    <w:name w:val="Заголовок 21"/>
    <w:basedOn w:val="Normal"/>
    <w:uiPriority w:val="99"/>
    <w:rsid w:val="00245482"/>
    <w:pPr>
      <w:widowControl w:val="0"/>
      <w:autoSpaceDE w:val="0"/>
      <w:autoSpaceDN w:val="0"/>
      <w:ind w:left="103" w:right="121"/>
      <w:jc w:val="center"/>
      <w:outlineLvl w:val="2"/>
    </w:pPr>
    <w:rPr>
      <w:b/>
      <w:bCs/>
      <w:sz w:val="22"/>
      <w:szCs w:val="22"/>
    </w:rPr>
  </w:style>
  <w:style w:type="character" w:customStyle="1" w:styleId="u-visually-hidden">
    <w:name w:val="u-visually-hidden"/>
    <w:uiPriority w:val="99"/>
    <w:rsid w:val="00245482"/>
  </w:style>
  <w:style w:type="paragraph" w:styleId="FootnoteText">
    <w:name w:val="footnote text"/>
    <w:basedOn w:val="Normal"/>
    <w:link w:val="FootnoteTextChar"/>
    <w:uiPriority w:val="99"/>
    <w:rsid w:val="00AA126A"/>
    <w:rPr>
      <w:sz w:val="20"/>
      <w:szCs w:val="20"/>
    </w:rPr>
  </w:style>
  <w:style w:type="character" w:customStyle="1" w:styleId="FootnoteTextChar">
    <w:name w:val="Footnote Text Char"/>
    <w:basedOn w:val="DefaultParagraphFont"/>
    <w:link w:val="FootnoteText"/>
    <w:uiPriority w:val="99"/>
    <w:locked/>
    <w:rsid w:val="00AA126A"/>
    <w:rPr>
      <w:rFonts w:cs="Times New Roman"/>
    </w:rPr>
  </w:style>
  <w:style w:type="character" w:styleId="FootnoteReference">
    <w:name w:val="footnote reference"/>
    <w:basedOn w:val="DefaultParagraphFont"/>
    <w:uiPriority w:val="99"/>
    <w:rsid w:val="00AA126A"/>
    <w:rPr>
      <w:rFonts w:cs="Times New Roman"/>
      <w:vertAlign w:val="superscript"/>
    </w:rPr>
  </w:style>
  <w:style w:type="paragraph" w:customStyle="1" w:styleId="02">
    <w:name w:val="02 АВТОРЫ СТАТЬИ"/>
    <w:basedOn w:val="Normal"/>
    <w:uiPriority w:val="99"/>
    <w:rsid w:val="00EE2849"/>
    <w:pPr>
      <w:overflowPunct w:val="0"/>
      <w:autoSpaceDE w:val="0"/>
      <w:autoSpaceDN w:val="0"/>
      <w:adjustRightInd w:val="0"/>
      <w:textAlignment w:val="baseline"/>
    </w:pPr>
    <w:rPr>
      <w:b/>
      <w:sz w:val="20"/>
      <w:szCs w:val="20"/>
    </w:rPr>
  </w:style>
  <w:style w:type="paragraph" w:customStyle="1" w:styleId="05">
    <w:name w:val="05 АННОТАЦИИ"/>
    <w:basedOn w:val="Normal"/>
    <w:uiPriority w:val="99"/>
    <w:rsid w:val="00EE2849"/>
    <w:pPr>
      <w:overflowPunct w:val="0"/>
      <w:autoSpaceDE w:val="0"/>
      <w:autoSpaceDN w:val="0"/>
      <w:adjustRightInd w:val="0"/>
      <w:spacing w:before="120"/>
      <w:ind w:firstLine="454"/>
      <w:jc w:val="both"/>
      <w:textAlignment w:val="baseline"/>
    </w:pPr>
    <w:rPr>
      <w:sz w:val="16"/>
      <w:szCs w:val="20"/>
    </w:rPr>
  </w:style>
  <w:style w:type="paragraph" w:customStyle="1" w:styleId="09">
    <w:name w:val="09 ГДЕ"/>
    <w:basedOn w:val="Normal"/>
    <w:uiPriority w:val="99"/>
    <w:rsid w:val="00EE2849"/>
    <w:pPr>
      <w:tabs>
        <w:tab w:val="left" w:pos="454"/>
      </w:tabs>
      <w:overflowPunct w:val="0"/>
      <w:autoSpaceDE w:val="0"/>
      <w:autoSpaceDN w:val="0"/>
      <w:adjustRightInd w:val="0"/>
      <w:jc w:val="both"/>
      <w:textAlignment w:val="baseline"/>
    </w:pPr>
    <w:rPr>
      <w:sz w:val="22"/>
      <w:szCs w:val="20"/>
    </w:rPr>
  </w:style>
  <w:style w:type="paragraph" w:customStyle="1" w:styleId="150">
    <w:name w:val="15 ЗАГОЛОВОК ЛИТЕРАТУРЫ"/>
    <w:basedOn w:val="Normal"/>
    <w:uiPriority w:val="99"/>
    <w:rsid w:val="00EE2849"/>
    <w:pPr>
      <w:tabs>
        <w:tab w:val="num" w:pos="510"/>
      </w:tabs>
      <w:overflowPunct w:val="0"/>
      <w:autoSpaceDE w:val="0"/>
      <w:autoSpaceDN w:val="0"/>
      <w:adjustRightInd w:val="0"/>
      <w:spacing w:before="360" w:after="120"/>
      <w:ind w:left="653" w:hanging="199"/>
      <w:textAlignment w:val="baseline"/>
    </w:pPr>
    <w:rPr>
      <w:b/>
      <w:sz w:val="20"/>
      <w:szCs w:val="20"/>
    </w:rPr>
  </w:style>
  <w:style w:type="paragraph" w:customStyle="1" w:styleId="16">
    <w:name w:val="16 СПИСОК ЛИТЕРАТУРЫ"/>
    <w:basedOn w:val="Normal"/>
    <w:uiPriority w:val="99"/>
    <w:rsid w:val="00EE2849"/>
    <w:pPr>
      <w:tabs>
        <w:tab w:val="num" w:pos="510"/>
        <w:tab w:val="num" w:pos="709"/>
      </w:tabs>
      <w:overflowPunct w:val="0"/>
      <w:autoSpaceDE w:val="0"/>
      <w:autoSpaceDN w:val="0"/>
      <w:adjustRightInd w:val="0"/>
      <w:ind w:left="709" w:hanging="57"/>
      <w:jc w:val="both"/>
      <w:textAlignment w:val="baseline"/>
    </w:pPr>
    <w:rPr>
      <w:sz w:val="20"/>
      <w:szCs w:val="20"/>
    </w:rPr>
  </w:style>
  <w:style w:type="character" w:customStyle="1" w:styleId="citation">
    <w:name w:val="citation"/>
    <w:uiPriority w:val="99"/>
    <w:rsid w:val="00EE2849"/>
  </w:style>
  <w:style w:type="character" w:customStyle="1" w:styleId="name">
    <w:name w:val="name"/>
    <w:uiPriority w:val="99"/>
    <w:rsid w:val="00EE2849"/>
  </w:style>
  <w:style w:type="character" w:customStyle="1" w:styleId="value">
    <w:name w:val="value"/>
    <w:uiPriority w:val="99"/>
    <w:rsid w:val="00EE2849"/>
  </w:style>
  <w:style w:type="paragraph" w:customStyle="1" w:styleId="rvps2">
    <w:name w:val="rvps2"/>
    <w:basedOn w:val="Normal"/>
    <w:uiPriority w:val="99"/>
    <w:rsid w:val="003321E0"/>
    <w:pPr>
      <w:spacing w:before="100" w:beforeAutospacing="1" w:after="100" w:afterAutospacing="1"/>
    </w:pPr>
    <w:rPr>
      <w:lang w:val="uk-UA" w:eastAsia="uk-UA"/>
    </w:rPr>
  </w:style>
  <w:style w:type="paragraph" w:customStyle="1" w:styleId="normal0">
    <w:name w:val="normal"/>
    <w:uiPriority w:val="99"/>
    <w:rsid w:val="000D505B"/>
    <w:pPr>
      <w:spacing w:line="276" w:lineRule="auto"/>
    </w:pPr>
    <w:rPr>
      <w:rFonts w:ascii="Arial" w:hAnsi="Arial" w:cs="Arial"/>
      <w:lang w:val="ru-RU" w:eastAsia="ru-RU"/>
    </w:rPr>
  </w:style>
  <w:style w:type="paragraph" w:customStyle="1" w:styleId="p-2">
    <w:name w:val="p-2"/>
    <w:basedOn w:val="Normal"/>
    <w:uiPriority w:val="99"/>
    <w:rsid w:val="006A0CB0"/>
    <w:pPr>
      <w:spacing w:before="100" w:beforeAutospacing="1" w:after="100" w:afterAutospacing="1"/>
    </w:pPr>
    <w:rPr>
      <w:lang w:val="uk-UA" w:eastAsia="uk-UA"/>
    </w:rPr>
  </w:style>
  <w:style w:type="paragraph" w:customStyle="1" w:styleId="TableParagraph">
    <w:name w:val="Table Paragraph"/>
    <w:basedOn w:val="Normal"/>
    <w:uiPriority w:val="99"/>
    <w:rsid w:val="006A0CB0"/>
    <w:pPr>
      <w:widowControl w:val="0"/>
      <w:autoSpaceDE w:val="0"/>
      <w:autoSpaceDN w:val="0"/>
    </w:pPr>
    <w:rPr>
      <w:sz w:val="22"/>
      <w:szCs w:val="22"/>
      <w:lang w:val="uk-UA" w:eastAsia="en-US"/>
    </w:rPr>
  </w:style>
  <w:style w:type="character" w:customStyle="1" w:styleId="y2iqfc">
    <w:name w:val="y2iqfc"/>
    <w:uiPriority w:val="99"/>
    <w:rsid w:val="002D7F3B"/>
  </w:style>
  <w:style w:type="character" w:customStyle="1" w:styleId="ORCID">
    <w:name w:val="ORCID"/>
    <w:uiPriority w:val="99"/>
    <w:rsid w:val="002D7F3B"/>
    <w:rPr>
      <w:position w:val="0"/>
      <w:vertAlign w:val="superscript"/>
    </w:rPr>
  </w:style>
  <w:style w:type="paragraph" w:customStyle="1" w:styleId="abstract">
    <w:name w:val="abstract"/>
    <w:basedOn w:val="Normal"/>
    <w:uiPriority w:val="99"/>
    <w:rsid w:val="002A7F3F"/>
    <w:pPr>
      <w:overflowPunct w:val="0"/>
      <w:autoSpaceDE w:val="0"/>
      <w:autoSpaceDN w:val="0"/>
      <w:adjustRightInd w:val="0"/>
      <w:spacing w:before="600" w:after="360" w:line="220" w:lineRule="atLeast"/>
      <w:ind w:left="567" w:right="567" w:firstLine="227"/>
      <w:contextualSpacing/>
      <w:jc w:val="both"/>
      <w:textAlignment w:val="baseline"/>
    </w:pPr>
    <w:rPr>
      <w:sz w:val="18"/>
      <w:szCs w:val="20"/>
      <w:lang w:val="en-US" w:eastAsia="en-US"/>
    </w:rPr>
  </w:style>
  <w:style w:type="paragraph" w:customStyle="1" w:styleId="address">
    <w:name w:val="address"/>
    <w:basedOn w:val="Normal"/>
    <w:uiPriority w:val="99"/>
    <w:rsid w:val="002A7F3F"/>
    <w:pPr>
      <w:overflowPunct w:val="0"/>
      <w:autoSpaceDE w:val="0"/>
      <w:autoSpaceDN w:val="0"/>
      <w:adjustRightInd w:val="0"/>
      <w:spacing w:after="200" w:line="220" w:lineRule="atLeast"/>
      <w:contextualSpacing/>
      <w:jc w:val="center"/>
      <w:textAlignment w:val="baseline"/>
    </w:pPr>
    <w:rPr>
      <w:sz w:val="18"/>
      <w:szCs w:val="20"/>
      <w:lang w:val="en-US" w:eastAsia="en-US"/>
    </w:rPr>
  </w:style>
  <w:style w:type="paragraph" w:customStyle="1" w:styleId="author">
    <w:name w:val="author"/>
    <w:basedOn w:val="Normal"/>
    <w:next w:val="address"/>
    <w:uiPriority w:val="99"/>
    <w:rsid w:val="002A7F3F"/>
    <w:pPr>
      <w:overflowPunct w:val="0"/>
      <w:autoSpaceDE w:val="0"/>
      <w:autoSpaceDN w:val="0"/>
      <w:adjustRightInd w:val="0"/>
      <w:spacing w:after="200" w:line="220" w:lineRule="atLeast"/>
      <w:jc w:val="center"/>
      <w:textAlignment w:val="baseline"/>
    </w:pPr>
    <w:rPr>
      <w:sz w:val="20"/>
      <w:szCs w:val="20"/>
      <w:lang w:val="en-US" w:eastAsia="en-US"/>
    </w:rPr>
  </w:style>
  <w:style w:type="character" w:customStyle="1" w:styleId="e-mail">
    <w:name w:val="e-mail"/>
    <w:uiPriority w:val="99"/>
    <w:rsid w:val="002A7F3F"/>
    <w:rPr>
      <w:rFonts w:ascii="Courier" w:hAnsi="Courier"/>
      <w:noProof/>
    </w:rPr>
  </w:style>
  <w:style w:type="paragraph" w:customStyle="1" w:styleId="211">
    <w:name w:val="Знак2 Знак Знак Знак Знак Знак Знак1 Знак Знак Знак Знак Знак Знак Знак Знак Знак Знак Знак Знак Знак Знак Знак"/>
    <w:basedOn w:val="Normal"/>
    <w:uiPriority w:val="99"/>
    <w:rsid w:val="00F20404"/>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4253046">
      <w:marLeft w:val="0"/>
      <w:marRight w:val="0"/>
      <w:marTop w:val="0"/>
      <w:marBottom w:val="0"/>
      <w:divBdr>
        <w:top w:val="none" w:sz="0" w:space="0" w:color="auto"/>
        <w:left w:val="none" w:sz="0" w:space="0" w:color="auto"/>
        <w:bottom w:val="none" w:sz="0" w:space="0" w:color="auto"/>
        <w:right w:val="none" w:sz="0" w:space="0" w:color="auto"/>
      </w:divBdr>
    </w:div>
    <w:div w:id="24253047">
      <w:marLeft w:val="0"/>
      <w:marRight w:val="0"/>
      <w:marTop w:val="0"/>
      <w:marBottom w:val="0"/>
      <w:divBdr>
        <w:top w:val="none" w:sz="0" w:space="0" w:color="auto"/>
        <w:left w:val="none" w:sz="0" w:space="0" w:color="auto"/>
        <w:bottom w:val="none" w:sz="0" w:space="0" w:color="auto"/>
        <w:right w:val="none" w:sz="0" w:space="0" w:color="auto"/>
      </w:divBdr>
    </w:div>
    <w:div w:id="24253048">
      <w:marLeft w:val="0"/>
      <w:marRight w:val="0"/>
      <w:marTop w:val="0"/>
      <w:marBottom w:val="0"/>
      <w:divBdr>
        <w:top w:val="none" w:sz="0" w:space="0" w:color="auto"/>
        <w:left w:val="none" w:sz="0" w:space="0" w:color="auto"/>
        <w:bottom w:val="none" w:sz="0" w:space="0" w:color="auto"/>
        <w:right w:val="none" w:sz="0" w:space="0" w:color="auto"/>
      </w:divBdr>
    </w:div>
    <w:div w:id="24253049">
      <w:marLeft w:val="0"/>
      <w:marRight w:val="0"/>
      <w:marTop w:val="0"/>
      <w:marBottom w:val="0"/>
      <w:divBdr>
        <w:top w:val="none" w:sz="0" w:space="0" w:color="auto"/>
        <w:left w:val="none" w:sz="0" w:space="0" w:color="auto"/>
        <w:bottom w:val="none" w:sz="0" w:space="0" w:color="auto"/>
        <w:right w:val="none" w:sz="0" w:space="0" w:color="auto"/>
      </w:divBdr>
    </w:div>
    <w:div w:id="24253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omy.nayka.com.ua/pdf/10_2020/1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ublication/335017863_Audit_postkonfliktnoi_teritorii_propozicii_dla_Ukrain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4540</Words>
  <Characters>2589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МАТЕРІАЛИ IІ СЕМІНАРУ</dc:title>
  <dc:subject/>
  <dc:creator>Нитро</dc:creator>
  <cp:keywords/>
  <dc:description/>
  <cp:lastModifiedBy>Билоненко</cp:lastModifiedBy>
  <cp:revision>3</cp:revision>
  <cp:lastPrinted>2021-01-02T14:00:00Z</cp:lastPrinted>
  <dcterms:created xsi:type="dcterms:W3CDTF">2023-05-10T07:17:00Z</dcterms:created>
  <dcterms:modified xsi:type="dcterms:W3CDTF">2023-05-10T07:17:00Z</dcterms:modified>
</cp:coreProperties>
</file>